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6F4" w:rsidRPr="00641BDE" w:rsidRDefault="002716F4" w:rsidP="002716F4">
      <w:bookmarkStart w:id="0" w:name="_GoBack"/>
      <w:bookmarkEnd w:id="0"/>
    </w:p>
    <w:p w:rsidR="002716F4" w:rsidRPr="00641BDE" w:rsidRDefault="002716F4" w:rsidP="002716F4"/>
    <w:p w:rsidR="003366E9" w:rsidRDefault="003366E9" w:rsidP="002716F4"/>
    <w:p w:rsidR="003366E9" w:rsidRPr="003366E9" w:rsidRDefault="003366E9" w:rsidP="003366E9"/>
    <w:p w:rsidR="003366E9" w:rsidRPr="003366E9" w:rsidRDefault="003366E9" w:rsidP="003366E9"/>
    <w:p w:rsidR="003366E9" w:rsidRPr="003366E9" w:rsidRDefault="003366E9" w:rsidP="003366E9"/>
    <w:p w:rsidR="003366E9" w:rsidRPr="003366E9" w:rsidRDefault="003366E9" w:rsidP="003366E9"/>
    <w:p w:rsidR="003366E9" w:rsidRPr="003366E9" w:rsidRDefault="003366E9" w:rsidP="003366E9"/>
    <w:p w:rsidR="003366E9" w:rsidRDefault="003366E9" w:rsidP="003366E9"/>
    <w:p w:rsidR="0004648A" w:rsidRDefault="0004648A" w:rsidP="003366E9"/>
    <w:p w:rsidR="0004648A" w:rsidRDefault="0004648A" w:rsidP="003366E9"/>
    <w:p w:rsidR="0004648A" w:rsidRDefault="0004648A" w:rsidP="003366E9"/>
    <w:p w:rsidR="0004648A" w:rsidRDefault="0004648A" w:rsidP="003366E9"/>
    <w:p w:rsidR="0004648A" w:rsidRDefault="0004648A" w:rsidP="003366E9"/>
    <w:p w:rsidR="0004648A" w:rsidRDefault="0004648A" w:rsidP="003366E9"/>
    <w:p w:rsidR="0004648A" w:rsidRPr="003366E9" w:rsidRDefault="0004648A" w:rsidP="003366E9"/>
    <w:p w:rsidR="003366E9" w:rsidRPr="003366E9" w:rsidRDefault="003366E9" w:rsidP="003366E9"/>
    <w:p w:rsidR="00830862" w:rsidRDefault="00830862" w:rsidP="00830862">
      <w:pPr>
        <w:jc w:val="right"/>
      </w:pPr>
    </w:p>
    <w:p w:rsidR="00830862" w:rsidRDefault="00830862" w:rsidP="00830862">
      <w:pPr>
        <w:jc w:val="center"/>
        <w:rPr>
          <w:rFonts w:eastAsia="Times New Roman" w:cs="Arial"/>
          <w:b/>
          <w:bCs/>
          <w:sz w:val="36"/>
          <w:szCs w:val="36"/>
          <w:lang w:eastAsia="pt-BR"/>
        </w:rPr>
      </w:pPr>
      <w:r>
        <w:rPr>
          <w:rFonts w:eastAsia="Times New Roman" w:cs="Arial"/>
          <w:b/>
          <w:bCs/>
          <w:sz w:val="36"/>
          <w:szCs w:val="36"/>
          <w:lang w:eastAsia="pt-BR"/>
        </w:rPr>
        <w:t>RELATÓRIO DE DESEMPENHO</w:t>
      </w:r>
    </w:p>
    <w:p w:rsidR="00830862" w:rsidRDefault="00830862" w:rsidP="00830862">
      <w:pPr>
        <w:jc w:val="center"/>
        <w:rPr>
          <w:rFonts w:eastAsia="Times New Roman" w:cs="Arial"/>
          <w:b/>
          <w:bCs/>
          <w:sz w:val="36"/>
          <w:szCs w:val="36"/>
          <w:lang w:eastAsia="pt-BR"/>
        </w:rPr>
      </w:pPr>
      <w:r>
        <w:rPr>
          <w:rFonts w:eastAsia="Times New Roman" w:cs="Arial"/>
          <w:b/>
          <w:bCs/>
          <w:sz w:val="36"/>
          <w:szCs w:val="36"/>
          <w:lang w:eastAsia="pt-BR"/>
        </w:rPr>
        <w:t>DOS CURSISTAS E DE</w:t>
      </w:r>
    </w:p>
    <w:p w:rsidR="00830862" w:rsidRDefault="00830862" w:rsidP="00830862">
      <w:pPr>
        <w:jc w:val="center"/>
        <w:rPr>
          <w:rFonts w:eastAsia="Times New Roman" w:cs="Arial"/>
          <w:b/>
          <w:bCs/>
          <w:sz w:val="36"/>
          <w:szCs w:val="36"/>
          <w:lang w:eastAsia="pt-BR"/>
        </w:rPr>
      </w:pPr>
      <w:r>
        <w:rPr>
          <w:rFonts w:eastAsia="Times New Roman" w:cs="Arial"/>
          <w:b/>
          <w:bCs/>
          <w:sz w:val="36"/>
          <w:szCs w:val="36"/>
          <w:lang w:eastAsia="pt-BR"/>
        </w:rPr>
        <w:t>DESEMPENHO DE DISCIPLINA</w:t>
      </w:r>
    </w:p>
    <w:p w:rsidR="00830862" w:rsidRDefault="00830862" w:rsidP="00830862">
      <w:pPr>
        <w:jc w:val="center"/>
        <w:rPr>
          <w:rFonts w:eastAsia="Times New Roman" w:cs="Arial"/>
          <w:b/>
          <w:bCs/>
          <w:sz w:val="36"/>
          <w:szCs w:val="36"/>
          <w:lang w:eastAsia="pt-BR"/>
        </w:rPr>
      </w:pPr>
    </w:p>
    <w:p w:rsidR="00830862" w:rsidRDefault="00830862" w:rsidP="00830862">
      <w:pPr>
        <w:jc w:val="center"/>
        <w:rPr>
          <w:rFonts w:eastAsia="Times New Roman" w:cs="Arial"/>
          <w:b/>
          <w:bCs/>
          <w:sz w:val="36"/>
          <w:szCs w:val="36"/>
          <w:lang w:eastAsia="pt-BR"/>
        </w:rPr>
      </w:pPr>
    </w:p>
    <w:p w:rsidR="00830862" w:rsidRDefault="00830862" w:rsidP="002143A0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Ṕeríodo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Letivo: ______ / ____</w:t>
      </w:r>
    </w:p>
    <w:p w:rsidR="00830862" w:rsidRDefault="00830862" w:rsidP="003366E9">
      <w:pPr>
        <w:tabs>
          <w:tab w:val="left" w:pos="5492"/>
        </w:tabs>
      </w:pPr>
    </w:p>
    <w:p w:rsidR="00830862" w:rsidRDefault="00830862" w:rsidP="003366E9">
      <w:pPr>
        <w:tabs>
          <w:tab w:val="left" w:pos="5492"/>
        </w:tabs>
      </w:pPr>
    </w:p>
    <w:p w:rsidR="00830862" w:rsidRDefault="00830862" w:rsidP="003366E9">
      <w:pPr>
        <w:tabs>
          <w:tab w:val="left" w:pos="5492"/>
        </w:tabs>
      </w:pPr>
    </w:p>
    <w:p w:rsidR="00830862" w:rsidRDefault="00830862" w:rsidP="003366E9">
      <w:pPr>
        <w:tabs>
          <w:tab w:val="left" w:pos="5492"/>
        </w:tabs>
      </w:pPr>
    </w:p>
    <w:p w:rsidR="00830862" w:rsidRDefault="00830862" w:rsidP="003366E9">
      <w:pPr>
        <w:tabs>
          <w:tab w:val="left" w:pos="5492"/>
        </w:tabs>
      </w:pPr>
    </w:p>
    <w:p w:rsidR="00830862" w:rsidRDefault="00830862" w:rsidP="003366E9">
      <w:pPr>
        <w:tabs>
          <w:tab w:val="left" w:pos="5492"/>
        </w:tabs>
      </w:pPr>
    </w:p>
    <w:p w:rsidR="00830862" w:rsidRDefault="00830862" w:rsidP="003366E9">
      <w:pPr>
        <w:tabs>
          <w:tab w:val="left" w:pos="5492"/>
        </w:tabs>
      </w:pPr>
    </w:p>
    <w:p w:rsidR="00830862" w:rsidRDefault="00830862" w:rsidP="003366E9">
      <w:pPr>
        <w:tabs>
          <w:tab w:val="left" w:pos="5492"/>
        </w:tabs>
      </w:pPr>
    </w:p>
    <w:p w:rsidR="00830862" w:rsidRDefault="00830862" w:rsidP="003366E9">
      <w:pPr>
        <w:tabs>
          <w:tab w:val="left" w:pos="5492"/>
        </w:tabs>
      </w:pPr>
    </w:p>
    <w:p w:rsidR="00830862" w:rsidRDefault="00830862" w:rsidP="003366E9">
      <w:pPr>
        <w:tabs>
          <w:tab w:val="left" w:pos="5492"/>
        </w:tabs>
      </w:pPr>
    </w:p>
    <w:p w:rsidR="00830862" w:rsidRDefault="00830862" w:rsidP="003366E9">
      <w:pPr>
        <w:tabs>
          <w:tab w:val="left" w:pos="5492"/>
        </w:tabs>
      </w:pPr>
    </w:p>
    <w:p w:rsidR="0004648A" w:rsidRDefault="0004648A" w:rsidP="00830862">
      <w:pPr>
        <w:jc w:val="center"/>
        <w:rPr>
          <w:rFonts w:ascii="Arial" w:hAnsi="Arial" w:cs="Arial"/>
          <w:i/>
          <w:iCs/>
          <w:sz w:val="24"/>
          <w:szCs w:val="24"/>
          <w:u w:val="single"/>
        </w:rPr>
      </w:pPr>
    </w:p>
    <w:p w:rsidR="0004648A" w:rsidRDefault="0004648A" w:rsidP="00830862">
      <w:pPr>
        <w:jc w:val="center"/>
        <w:rPr>
          <w:rFonts w:ascii="Arial" w:hAnsi="Arial" w:cs="Arial"/>
          <w:i/>
          <w:iCs/>
          <w:sz w:val="24"/>
          <w:szCs w:val="24"/>
          <w:u w:val="single"/>
        </w:rPr>
      </w:pPr>
    </w:p>
    <w:p w:rsidR="0004648A" w:rsidRDefault="0004648A" w:rsidP="00830862">
      <w:pPr>
        <w:jc w:val="center"/>
        <w:rPr>
          <w:rFonts w:ascii="Arial" w:hAnsi="Arial" w:cs="Arial"/>
          <w:i/>
          <w:iCs/>
          <w:sz w:val="24"/>
          <w:szCs w:val="24"/>
          <w:u w:val="single"/>
        </w:rPr>
      </w:pPr>
    </w:p>
    <w:p w:rsidR="007509C7" w:rsidRDefault="007509C7" w:rsidP="00830862">
      <w:pPr>
        <w:jc w:val="center"/>
        <w:rPr>
          <w:rFonts w:ascii="Arial" w:hAnsi="Arial" w:cs="Arial"/>
          <w:sz w:val="24"/>
          <w:szCs w:val="24"/>
        </w:rPr>
      </w:pPr>
    </w:p>
    <w:p w:rsidR="007509C7" w:rsidRDefault="007509C7" w:rsidP="00830862">
      <w:pPr>
        <w:jc w:val="center"/>
        <w:rPr>
          <w:rFonts w:ascii="Arial" w:hAnsi="Arial" w:cs="Arial"/>
          <w:sz w:val="24"/>
          <w:szCs w:val="24"/>
        </w:rPr>
      </w:pPr>
    </w:p>
    <w:p w:rsidR="002143A0" w:rsidRDefault="002143A0" w:rsidP="00830862">
      <w:pPr>
        <w:jc w:val="center"/>
        <w:rPr>
          <w:rFonts w:ascii="Arial" w:hAnsi="Arial" w:cs="Arial"/>
          <w:sz w:val="24"/>
          <w:szCs w:val="24"/>
        </w:rPr>
      </w:pPr>
    </w:p>
    <w:p w:rsidR="002143A0" w:rsidRDefault="002143A0" w:rsidP="00830862">
      <w:pPr>
        <w:jc w:val="center"/>
        <w:rPr>
          <w:rFonts w:ascii="Arial" w:hAnsi="Arial" w:cs="Arial"/>
          <w:sz w:val="24"/>
          <w:szCs w:val="24"/>
        </w:rPr>
      </w:pPr>
    </w:p>
    <w:p w:rsidR="00830862" w:rsidRDefault="00830862" w:rsidP="00830862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93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9933"/>
      </w:tblGrid>
      <w:tr w:rsidR="00830862" w:rsidTr="003121EC">
        <w:tc>
          <w:tcPr>
            <w:tcW w:w="9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830862" w:rsidRDefault="00830862" w:rsidP="000A7309">
            <w:pPr>
              <w:snapToGrid w:val="0"/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szCs w:val="36"/>
                <w:lang w:eastAsia="pt-BR"/>
              </w:rPr>
              <w:t>RELATÓRIO</w:t>
            </w:r>
            <w:r>
              <w:rPr>
                <w:rFonts w:ascii="Arial" w:eastAsia="Arial" w:hAnsi="Arial" w:cs="Arial"/>
                <w:b/>
                <w:bCs/>
                <w:szCs w:val="36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szCs w:val="36"/>
                <w:lang w:eastAsia="pt-BR"/>
              </w:rPr>
              <w:t>DE</w:t>
            </w:r>
            <w:r>
              <w:rPr>
                <w:rFonts w:ascii="Arial" w:eastAsia="Arial" w:hAnsi="Arial" w:cs="Arial"/>
                <w:b/>
                <w:bCs/>
                <w:szCs w:val="36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szCs w:val="32"/>
              </w:rPr>
              <w:t>DESEMPENHO</w:t>
            </w:r>
            <w:r>
              <w:rPr>
                <w:rFonts w:ascii="Arial" w:eastAsia="Arial" w:hAnsi="Arial" w:cs="Arial"/>
                <w:b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Cs w:val="32"/>
              </w:rPr>
              <w:t>DOS</w:t>
            </w:r>
            <w:r>
              <w:rPr>
                <w:rFonts w:ascii="Arial" w:eastAsia="Arial" w:hAnsi="Arial" w:cs="Arial"/>
                <w:b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Cs w:val="32"/>
              </w:rPr>
              <w:t>CURSISTAS</w:t>
            </w:r>
            <w:r>
              <w:rPr>
                <w:rFonts w:ascii="Arial" w:eastAsia="Arial" w:hAnsi="Arial" w:cs="Arial"/>
                <w:b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Cs w:val="32"/>
              </w:rPr>
              <w:t>E</w:t>
            </w:r>
            <w:r>
              <w:rPr>
                <w:rFonts w:ascii="Arial" w:eastAsia="Arial" w:hAnsi="Arial" w:cs="Arial"/>
                <w:b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Cs w:val="32"/>
              </w:rPr>
              <w:t>DE</w:t>
            </w:r>
            <w:r>
              <w:rPr>
                <w:rFonts w:ascii="Arial" w:eastAsia="Arial" w:hAnsi="Arial" w:cs="Arial"/>
                <w:b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Cs w:val="32"/>
              </w:rPr>
              <w:t>DESENVOLVIMENTO</w:t>
            </w:r>
            <w:r>
              <w:rPr>
                <w:rFonts w:ascii="Arial" w:eastAsia="Arial" w:hAnsi="Arial" w:cs="Arial"/>
                <w:b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Cs w:val="32"/>
              </w:rPr>
              <w:t>DE</w:t>
            </w:r>
            <w:r>
              <w:rPr>
                <w:rFonts w:ascii="Arial" w:eastAsia="Arial" w:hAnsi="Arial" w:cs="Arial"/>
                <w:b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Cs w:val="32"/>
              </w:rPr>
              <w:t>DISCIPLINA</w:t>
            </w:r>
          </w:p>
        </w:tc>
      </w:tr>
    </w:tbl>
    <w:p w:rsidR="00830862" w:rsidRDefault="00830862" w:rsidP="00830862">
      <w:pPr>
        <w:rPr>
          <w:rFonts w:eastAsia="Times New Roman" w:cs="Arial"/>
          <w:b/>
          <w:bCs/>
          <w:sz w:val="16"/>
          <w:szCs w:val="16"/>
          <w:lang w:eastAsia="pt-BR"/>
        </w:rPr>
      </w:pPr>
    </w:p>
    <w:tbl>
      <w:tblPr>
        <w:tblW w:w="1004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242"/>
        <w:gridCol w:w="5812"/>
        <w:gridCol w:w="2987"/>
      </w:tblGrid>
      <w:tr w:rsidR="00830862" w:rsidTr="003121EC">
        <w:tc>
          <w:tcPr>
            <w:tcW w:w="10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CFF"/>
          </w:tcPr>
          <w:p w:rsidR="00830862" w:rsidRDefault="00830862" w:rsidP="000A7309">
            <w:pPr>
              <w:snapToGrid w:val="0"/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-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DADOS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DE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IDENTIFICAÇÃO:</w:t>
            </w:r>
          </w:p>
        </w:tc>
      </w:tr>
      <w:tr w:rsidR="00830862" w:rsidTr="000A0CBE">
        <w:trPr>
          <w:trHeight w:val="570"/>
        </w:trPr>
        <w:tc>
          <w:tcPr>
            <w:tcW w:w="10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both"/>
              <w:rPr>
                <w:rFonts w:ascii="Arial" w:eastAsia="Arial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UF:</w:t>
            </w:r>
            <w:r>
              <w:rPr>
                <w:rFonts w:ascii="Arial" w:eastAsia="Arial" w:hAnsi="Arial" w:cs="Arial"/>
                <w:b/>
                <w:bCs/>
                <w:lang w:eastAsia="pt-BR"/>
              </w:rPr>
              <w:t xml:space="preserve"> </w:t>
            </w:r>
          </w:p>
          <w:p w:rsidR="00830862" w:rsidRDefault="00830862" w:rsidP="000A7309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  <w:p w:rsidR="00830862" w:rsidRDefault="00830862" w:rsidP="000A7309">
            <w:pPr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Município:</w:t>
            </w:r>
          </w:p>
          <w:p w:rsidR="00830862" w:rsidRDefault="00830862" w:rsidP="000A7309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  <w:p w:rsidR="00830862" w:rsidRDefault="00830862" w:rsidP="000A7309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Instituição/</w:t>
            </w:r>
            <w:r>
              <w:rPr>
                <w:rFonts w:ascii="Arial" w:hAnsi="Arial" w:cs="Arial"/>
                <w:b/>
              </w:rPr>
              <w:t>Campus</w:t>
            </w: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:</w:t>
            </w:r>
          </w:p>
          <w:p w:rsidR="00830862" w:rsidRDefault="00830862" w:rsidP="000A7309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  <w:p w:rsidR="00830862" w:rsidRDefault="00830862" w:rsidP="000A7309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Professor(a)</w:t>
            </w:r>
            <w:r>
              <w:rPr>
                <w:rFonts w:ascii="Arial" w:eastAsia="Arial" w:hAnsi="Arial" w:cs="Arial"/>
                <w:b/>
                <w:bCs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eastAsia="pt-BR"/>
              </w:rPr>
              <w:t>Pesquisador</w:t>
            </w: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(a)</w:t>
            </w:r>
            <w:r>
              <w:rPr>
                <w:rFonts w:ascii="Arial" w:eastAsia="Arial" w:hAnsi="Arial" w:cs="Arial"/>
                <w:b/>
                <w:bCs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eastAsia="pt-BR"/>
              </w:rPr>
              <w:t>Formador(a)</w:t>
            </w: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:</w:t>
            </w:r>
          </w:p>
          <w:p w:rsidR="00830862" w:rsidRDefault="00830862" w:rsidP="000A7309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</w:tr>
      <w:tr w:rsidR="00830862" w:rsidTr="000A0CBE">
        <w:trPr>
          <w:trHeight w:val="570"/>
        </w:trPr>
        <w:tc>
          <w:tcPr>
            <w:tcW w:w="10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  <w:r>
              <w:rPr>
                <w:rFonts w:ascii="Arial" w:eastAsia="Arial" w:hAnsi="Arial" w:cs="Arial"/>
                <w:b/>
              </w:rPr>
              <w:t xml:space="preserve">                                                                                                                                      </w:t>
            </w:r>
          </w:p>
          <w:p w:rsidR="00830862" w:rsidRDefault="00830862" w:rsidP="000A7309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Tipo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Curso: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  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(</w:t>
            </w:r>
            <w:proofErr w:type="gramEnd"/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1ª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Licenciatura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         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2ª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Licenciatura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        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)Formação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Pedagógica</w:t>
            </w:r>
          </w:p>
        </w:tc>
      </w:tr>
      <w:tr w:rsidR="00830862" w:rsidTr="000A0CBE">
        <w:trPr>
          <w:trHeight w:val="569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Bloco: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Disciplina: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Carga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horária:</w:t>
            </w:r>
          </w:p>
        </w:tc>
      </w:tr>
      <w:tr w:rsidR="00830862" w:rsidTr="000A0CBE">
        <w:trPr>
          <w:trHeight w:val="705"/>
        </w:trPr>
        <w:tc>
          <w:tcPr>
            <w:tcW w:w="7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both"/>
              <w:rPr>
                <w:rFonts w:ascii="Arial" w:eastAsia="Arial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Período</w:t>
            </w:r>
            <w:r>
              <w:rPr>
                <w:rFonts w:ascii="Arial" w:eastAsia="Arial" w:hAnsi="Arial" w:cs="Arial"/>
                <w:b/>
                <w:bCs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eastAsia="pt-BR"/>
              </w:rPr>
              <w:t>de</w:t>
            </w:r>
            <w:r>
              <w:rPr>
                <w:rFonts w:ascii="Arial" w:eastAsia="Arial" w:hAnsi="Arial" w:cs="Arial"/>
                <w:b/>
                <w:bCs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eastAsia="pt-BR"/>
              </w:rPr>
              <w:t>Realização</w:t>
            </w: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:</w:t>
            </w:r>
            <w:r>
              <w:rPr>
                <w:rFonts w:ascii="Arial" w:eastAsia="Arial" w:hAnsi="Arial" w:cs="Arial"/>
                <w:b/>
                <w:bCs/>
                <w:lang w:eastAsia="pt-BR"/>
              </w:rPr>
              <w:t xml:space="preserve"> </w:t>
            </w:r>
          </w:p>
          <w:p w:rsidR="00830862" w:rsidRDefault="00830862" w:rsidP="000A7309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Início:</w:t>
            </w:r>
            <w:r>
              <w:rPr>
                <w:rFonts w:ascii="Arial" w:eastAsia="Arial" w:hAnsi="Arial" w:cs="Arial"/>
                <w:b/>
                <w:bCs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eastAsia="pt-BR"/>
              </w:rPr>
              <w:t>........../........</w:t>
            </w: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/............</w:t>
            </w:r>
            <w:r>
              <w:rPr>
                <w:rFonts w:ascii="Arial" w:eastAsia="Arial" w:hAnsi="Arial" w:cs="Arial"/>
                <w:b/>
                <w:bCs/>
                <w:lang w:eastAsia="pt-BR"/>
              </w:rPr>
              <w:t xml:space="preserve">        </w:t>
            </w:r>
            <w:r>
              <w:rPr>
                <w:rFonts w:ascii="Arial" w:hAnsi="Arial" w:cs="Arial"/>
                <w:b/>
                <w:bCs/>
                <w:lang w:eastAsia="pt-BR"/>
              </w:rPr>
              <w:t>Término:</w:t>
            </w:r>
            <w:r>
              <w:rPr>
                <w:rFonts w:ascii="Arial" w:eastAsia="Arial" w:hAnsi="Arial" w:cs="Arial"/>
                <w:b/>
                <w:bCs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eastAsia="pt-BR"/>
              </w:rPr>
              <w:t>........../........</w:t>
            </w: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/............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both"/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</w:rPr>
              <w:t>Semestre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Letivo: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0000"/>
              </w:rPr>
              <w:t>_____/__</w:t>
            </w:r>
          </w:p>
        </w:tc>
      </w:tr>
      <w:tr w:rsidR="00830862" w:rsidTr="003121EC">
        <w:tc>
          <w:tcPr>
            <w:tcW w:w="10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CFF"/>
          </w:tcPr>
          <w:p w:rsidR="00830862" w:rsidRDefault="00830862" w:rsidP="000A7309">
            <w:pPr>
              <w:snapToGrid w:val="0"/>
              <w:spacing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II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-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ASPECTOS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GERAIS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ORGANIZACIONAIS</w:t>
            </w:r>
          </w:p>
        </w:tc>
      </w:tr>
      <w:tr w:rsidR="00830862" w:rsidTr="000A0CBE">
        <w:trPr>
          <w:trHeight w:val="3602"/>
        </w:trPr>
        <w:tc>
          <w:tcPr>
            <w:tcW w:w="10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862" w:rsidRDefault="00830862" w:rsidP="00830862">
            <w:pPr>
              <w:numPr>
                <w:ilvl w:val="0"/>
                <w:numId w:val="5"/>
              </w:numPr>
              <w:suppressAutoHyphens/>
              <w:snapToGrid w:val="0"/>
              <w:spacing w:line="240" w:lineRule="auto"/>
              <w:ind w:left="284" w:hanging="284"/>
              <w:jc w:val="both"/>
              <w:rPr>
                <w:rFonts w:ascii="Arial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Reunião</w:t>
            </w:r>
            <w:r>
              <w:rPr>
                <w:rFonts w:ascii="Arial" w:eastAsia="Arial" w:hAnsi="Arial" w:cs="Arial"/>
                <w:b/>
                <w:bCs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eastAsia="pt-BR"/>
              </w:rPr>
              <w:t>com</w:t>
            </w:r>
            <w:r>
              <w:rPr>
                <w:rFonts w:ascii="Arial" w:eastAsia="Arial" w:hAnsi="Arial" w:cs="Arial"/>
                <w:b/>
                <w:bCs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Coordenador(a)</w:t>
            </w:r>
            <w:r>
              <w:rPr>
                <w:rFonts w:ascii="Arial" w:eastAsia="Arial" w:hAnsi="Arial" w:cs="Arial"/>
                <w:b/>
                <w:bCs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eastAsia="pt-BR"/>
              </w:rPr>
              <w:t>Geral/</w:t>
            </w: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Adjunto(a)/Coordenador(a)</w:t>
            </w:r>
            <w:r>
              <w:rPr>
                <w:rFonts w:ascii="Arial" w:eastAsia="Arial" w:hAnsi="Arial" w:cs="Arial"/>
                <w:b/>
                <w:bCs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eastAsia="pt-BR"/>
              </w:rPr>
              <w:t>de</w:t>
            </w:r>
            <w:r>
              <w:rPr>
                <w:rFonts w:ascii="Arial" w:eastAsia="Arial" w:hAnsi="Arial" w:cs="Arial"/>
                <w:b/>
                <w:bCs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eastAsia="pt-BR"/>
              </w:rPr>
              <w:t>Curso:</w:t>
            </w:r>
          </w:p>
          <w:p w:rsidR="00830862" w:rsidRDefault="00830862" w:rsidP="000A7309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(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Descrever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pt-BR"/>
              </w:rPr>
              <w:t>de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pt-BR"/>
              </w:rPr>
              <w:t>forma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pt-BR"/>
              </w:rPr>
              <w:t>sucinta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pt-BR"/>
              </w:rPr>
              <w:t>os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pt-BR"/>
              </w:rPr>
              <w:t>principais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pt-BR"/>
              </w:rPr>
              <w:t>assuntos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pt-BR"/>
              </w:rPr>
              <w:t>tratados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,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dificuldades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pt-BR"/>
              </w:rPr>
              <w:t>evidenciadas,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soluções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pt-BR"/>
              </w:rPr>
              <w:t>propostas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,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periodicidade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pt-BR"/>
              </w:rPr>
              <w:t>das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pt-BR"/>
              </w:rPr>
              <w:t>reuniões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;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pt-BR"/>
              </w:rPr>
              <w:t>assuntos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pt-BR"/>
              </w:rPr>
              <w:t>que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pt-BR"/>
              </w:rPr>
              <w:t>precisam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pt-BR"/>
              </w:rPr>
              <w:t>ser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pt-BR"/>
              </w:rPr>
              <w:t>discutidos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pt-BR"/>
              </w:rPr>
              <w:t>e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aprofundados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pt-BR"/>
              </w:rPr>
              <w:t>com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a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Coordenação</w:t>
            </w:r>
            <w:r>
              <w:rPr>
                <w:rFonts w:ascii="Arial" w:eastAsia="Arial" w:hAnsi="Arial" w:cs="Arial"/>
                <w:b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-</w:t>
            </w:r>
            <w:r>
              <w:rPr>
                <w:rFonts w:ascii="Arial" w:eastAsia="Arial" w:hAnsi="Arial" w:cs="Arial"/>
                <w:b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Geral,</w:t>
            </w:r>
            <w:r>
              <w:rPr>
                <w:rFonts w:ascii="Arial" w:eastAsia="Arial" w:hAnsi="Arial" w:cs="Arial"/>
                <w:b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Adjunta</w:t>
            </w:r>
            <w:r>
              <w:rPr>
                <w:rFonts w:ascii="Arial" w:eastAsia="Arial" w:hAnsi="Arial" w:cs="Arial"/>
                <w:b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de</w:t>
            </w:r>
            <w:r>
              <w:rPr>
                <w:rFonts w:ascii="Arial" w:eastAsia="Arial" w:hAnsi="Arial" w:cs="Arial"/>
                <w:b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Curso)</w:t>
            </w:r>
          </w:p>
          <w:p w:rsidR="00830862" w:rsidRDefault="00830862" w:rsidP="000A7309">
            <w:pPr>
              <w:tabs>
                <w:tab w:val="left" w:pos="3525"/>
              </w:tabs>
              <w:spacing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ab/>
            </w:r>
          </w:p>
          <w:p w:rsidR="00830862" w:rsidRDefault="00830862" w:rsidP="000A730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830862" w:rsidRDefault="00830862" w:rsidP="000A730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830862" w:rsidRDefault="00830862" w:rsidP="000A730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830862" w:rsidRDefault="00830862" w:rsidP="000A730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830862" w:rsidRDefault="00830862" w:rsidP="000A7309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830862" w:rsidTr="000A0CBE">
        <w:tc>
          <w:tcPr>
            <w:tcW w:w="10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862" w:rsidRDefault="00830862" w:rsidP="000A7309">
            <w:pPr>
              <w:snapToGrid w:val="0"/>
              <w:spacing w:line="240" w:lineRule="auto"/>
              <w:jc w:val="both"/>
              <w:rPr>
                <w:rFonts w:ascii="Arial" w:eastAsia="Arial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2.</w:t>
            </w:r>
            <w:r>
              <w:rPr>
                <w:rFonts w:ascii="Arial" w:eastAsia="Arial" w:hAnsi="Arial" w:cs="Arial"/>
                <w:b/>
                <w:bCs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eastAsia="pt-BR"/>
              </w:rPr>
              <w:t>Situação</w:t>
            </w:r>
            <w:r>
              <w:rPr>
                <w:rFonts w:ascii="Arial" w:eastAsia="Arial" w:hAnsi="Arial" w:cs="Arial"/>
                <w:b/>
                <w:bCs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eastAsia="pt-BR"/>
              </w:rPr>
              <w:t>dos</w:t>
            </w:r>
            <w:r>
              <w:rPr>
                <w:rFonts w:ascii="Arial" w:eastAsia="Arial" w:hAnsi="Arial" w:cs="Arial"/>
                <w:b/>
                <w:bCs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eastAsia="pt-BR"/>
              </w:rPr>
              <w:t>locais</w:t>
            </w:r>
            <w:r>
              <w:rPr>
                <w:rFonts w:ascii="Arial" w:eastAsia="Arial" w:hAnsi="Arial" w:cs="Arial"/>
                <w:b/>
                <w:bCs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eastAsia="pt-BR"/>
              </w:rPr>
              <w:t>de</w:t>
            </w:r>
            <w:r>
              <w:rPr>
                <w:rFonts w:ascii="Arial" w:eastAsia="Arial" w:hAnsi="Arial" w:cs="Arial"/>
                <w:b/>
                <w:bCs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eastAsia="pt-BR"/>
              </w:rPr>
              <w:t>funcionamento</w:t>
            </w:r>
            <w:r>
              <w:rPr>
                <w:rFonts w:ascii="Arial" w:eastAsia="Arial" w:hAnsi="Arial" w:cs="Arial"/>
                <w:b/>
                <w:bCs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eastAsia="pt-BR"/>
              </w:rPr>
              <w:t>dos</w:t>
            </w:r>
            <w:r>
              <w:rPr>
                <w:rFonts w:ascii="Arial" w:eastAsia="Arial" w:hAnsi="Arial" w:cs="Arial"/>
                <w:b/>
                <w:bCs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eastAsia="pt-BR"/>
              </w:rPr>
              <w:t>cursos:</w:t>
            </w:r>
            <w:r>
              <w:rPr>
                <w:rFonts w:ascii="Arial" w:eastAsia="Arial" w:hAnsi="Arial" w:cs="Arial"/>
                <w:b/>
                <w:bCs/>
                <w:lang w:eastAsia="pt-BR"/>
              </w:rPr>
              <w:t xml:space="preserve"> </w:t>
            </w:r>
          </w:p>
          <w:p w:rsidR="00830862" w:rsidRDefault="00830862" w:rsidP="000A7309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(R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elatar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pt-BR"/>
              </w:rPr>
              <w:t>se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pt-BR"/>
              </w:rPr>
              <w:t>a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tende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pt-BR"/>
              </w:rPr>
              <w:t>satisfatoriamente/condições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pt-BR"/>
              </w:rPr>
              <w:t>regulares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;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pontuar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pt-BR"/>
              </w:rPr>
              <w:t>os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pt-BR"/>
              </w:rPr>
              <w:t>aspectos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pt-BR"/>
              </w:rPr>
              <w:t>que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precisam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ser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melhorados/condições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pt-BR"/>
              </w:rPr>
              <w:t>insatisfatórias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)</w:t>
            </w:r>
          </w:p>
          <w:p w:rsidR="00830862" w:rsidRDefault="00830862" w:rsidP="000A7309">
            <w:pPr>
              <w:tabs>
                <w:tab w:val="left" w:pos="4370"/>
              </w:tabs>
              <w:spacing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ab/>
            </w:r>
          </w:p>
          <w:p w:rsidR="00830862" w:rsidRDefault="00830862" w:rsidP="000A7309">
            <w:pPr>
              <w:spacing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  <w:p w:rsidR="00830862" w:rsidRDefault="00830862" w:rsidP="000A7309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830862" w:rsidRDefault="00830862" w:rsidP="000A7309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830862" w:rsidRDefault="00830862" w:rsidP="000A7309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830862" w:rsidRDefault="00830862" w:rsidP="000A7309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  <w:p w:rsidR="00830862" w:rsidRDefault="00830862" w:rsidP="000A7309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  <w:p w:rsidR="00830862" w:rsidRDefault="00830862" w:rsidP="000A7309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</w:tr>
    </w:tbl>
    <w:p w:rsidR="00830862" w:rsidRDefault="00830862" w:rsidP="00830862">
      <w:pPr>
        <w:rPr>
          <w:rFonts w:ascii="Arial" w:hAnsi="Arial" w:cs="Arial"/>
          <w:sz w:val="24"/>
          <w:szCs w:val="24"/>
        </w:rPr>
      </w:pPr>
    </w:p>
    <w:p w:rsidR="003121EC" w:rsidRDefault="003121EC" w:rsidP="00830862">
      <w:pPr>
        <w:rPr>
          <w:rFonts w:ascii="Arial" w:hAnsi="Arial" w:cs="Arial"/>
          <w:sz w:val="24"/>
          <w:szCs w:val="24"/>
        </w:rPr>
      </w:pPr>
    </w:p>
    <w:p w:rsidR="003121EC" w:rsidRDefault="003121EC" w:rsidP="00830862">
      <w:pPr>
        <w:rPr>
          <w:rFonts w:ascii="Arial" w:hAnsi="Arial" w:cs="Arial"/>
          <w:sz w:val="24"/>
          <w:szCs w:val="24"/>
        </w:rPr>
      </w:pPr>
    </w:p>
    <w:p w:rsidR="003121EC" w:rsidRDefault="003121EC" w:rsidP="00830862">
      <w:pPr>
        <w:rPr>
          <w:rFonts w:ascii="Arial" w:hAnsi="Arial" w:cs="Arial"/>
          <w:sz w:val="24"/>
          <w:szCs w:val="24"/>
        </w:rPr>
      </w:pPr>
    </w:p>
    <w:p w:rsidR="003121EC" w:rsidRDefault="003121EC" w:rsidP="00830862">
      <w:pPr>
        <w:rPr>
          <w:rFonts w:ascii="Arial" w:hAnsi="Arial" w:cs="Arial"/>
          <w:sz w:val="24"/>
          <w:szCs w:val="24"/>
        </w:rPr>
      </w:pPr>
    </w:p>
    <w:tbl>
      <w:tblPr>
        <w:tblW w:w="1004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0041"/>
      </w:tblGrid>
      <w:tr w:rsidR="00830862" w:rsidTr="003121EC"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CFF"/>
          </w:tcPr>
          <w:p w:rsidR="00830862" w:rsidRDefault="00830862" w:rsidP="000A7309">
            <w:pPr>
              <w:autoSpaceDE w:val="0"/>
              <w:snapToGrid w:val="0"/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lastRenderedPageBreak/>
              <w:t>III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-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ASPECTOS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PEDAGÓGICOS</w:t>
            </w:r>
          </w:p>
        </w:tc>
      </w:tr>
      <w:tr w:rsidR="00830862" w:rsidTr="000A0CBE">
        <w:trPr>
          <w:trHeight w:val="5511"/>
        </w:trPr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862" w:rsidRDefault="00830862" w:rsidP="00830862">
            <w:pPr>
              <w:numPr>
                <w:ilvl w:val="0"/>
                <w:numId w:val="8"/>
              </w:numPr>
              <w:suppressAutoHyphens/>
              <w:autoSpaceDE w:val="0"/>
              <w:snapToGrid w:val="0"/>
              <w:spacing w:line="240" w:lineRule="auto"/>
              <w:ind w:left="284" w:hanging="284"/>
              <w:jc w:val="both"/>
              <w:rPr>
                <w:rFonts w:ascii="Arial" w:eastAsia="Arial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Atividades</w:t>
            </w:r>
            <w:r>
              <w:rPr>
                <w:rFonts w:ascii="Arial" w:eastAsia="Arial" w:hAnsi="Arial" w:cs="Arial"/>
                <w:b/>
                <w:bCs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eastAsia="pt-BR"/>
              </w:rPr>
              <w:t>desenvolvidas:</w:t>
            </w:r>
            <w:r>
              <w:rPr>
                <w:rFonts w:ascii="Arial" w:eastAsia="Arial" w:hAnsi="Arial" w:cs="Arial"/>
                <w:lang w:eastAsia="pt-BR"/>
              </w:rPr>
              <w:t xml:space="preserve"> </w:t>
            </w:r>
          </w:p>
          <w:p w:rsidR="00830862" w:rsidRDefault="00830862" w:rsidP="000A7309">
            <w:pPr>
              <w:autoSpaceDE w:val="0"/>
              <w:spacing w:line="240" w:lineRule="auto"/>
              <w:jc w:val="both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>(Sintetizar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pt-BR"/>
              </w:rPr>
              <w:t>o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pt-BR"/>
              </w:rPr>
              <w:t>conteúdo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pt-BR"/>
              </w:rPr>
              <w:t>das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pt-BR"/>
              </w:rPr>
              <w:t>atividades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pt-BR"/>
              </w:rPr>
              <w:t>efetivamente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pt-BR"/>
              </w:rPr>
              <w:t>realizadas,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pt-BR"/>
              </w:rPr>
              <w:t>apresentando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pt-BR"/>
              </w:rPr>
              <w:t>os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lang w:eastAsia="pt-BR"/>
              </w:rPr>
              <w:t>principais</w:t>
            </w:r>
            <w:r>
              <w:rPr>
                <w:rFonts w:ascii="Arial" w:eastAsia="Arial" w:hAnsi="Arial" w:cs="Arial"/>
                <w:b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lang w:eastAsia="pt-BR"/>
              </w:rPr>
              <w:t>pontos</w:t>
            </w:r>
            <w:r>
              <w:rPr>
                <w:rFonts w:ascii="Arial" w:eastAsia="Arial" w:hAnsi="Arial" w:cs="Arial"/>
                <w:b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lang w:eastAsia="pt-BR"/>
              </w:rPr>
              <w:t>abordados</w:t>
            </w:r>
            <w:r>
              <w:rPr>
                <w:rFonts w:ascii="Arial" w:hAnsi="Arial" w:cs="Arial"/>
                <w:color w:val="000000"/>
                <w:lang w:eastAsia="pt-BR"/>
              </w:rPr>
              <w:t>,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lang w:eastAsia="pt-BR"/>
              </w:rPr>
              <w:t>adaptações</w:t>
            </w:r>
            <w:r>
              <w:rPr>
                <w:rFonts w:ascii="Arial" w:eastAsia="Arial" w:hAnsi="Arial" w:cs="Arial"/>
                <w:b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lang w:eastAsia="pt-BR"/>
              </w:rPr>
              <w:t>feitas</w:t>
            </w:r>
            <w:r>
              <w:rPr>
                <w:rFonts w:ascii="Arial" w:hAnsi="Arial" w:cs="Arial"/>
                <w:color w:val="000000"/>
                <w:lang w:eastAsia="pt-BR"/>
              </w:rPr>
              <w:t>: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pt-BR"/>
              </w:rPr>
              <w:t>motivos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pt-BR"/>
              </w:rPr>
              <w:t>geradores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pt-BR"/>
              </w:rPr>
              <w:t>e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pt-BR"/>
              </w:rPr>
              <w:t>critérios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pt-BR"/>
              </w:rPr>
              <w:t>utilizados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pt-BR"/>
              </w:rPr>
              <w:t>etc.)</w:t>
            </w:r>
          </w:p>
          <w:p w:rsidR="00830862" w:rsidRDefault="00830862" w:rsidP="000A7309">
            <w:pPr>
              <w:autoSpaceDE w:val="0"/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  <w:p w:rsidR="00830862" w:rsidRDefault="00830862" w:rsidP="000A7309">
            <w:pPr>
              <w:autoSpaceDE w:val="0"/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  <w:p w:rsidR="00830862" w:rsidRDefault="00830862" w:rsidP="00830862">
            <w:pPr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suppressAutoHyphens/>
              <w:spacing w:line="360" w:lineRule="auto"/>
              <w:ind w:hanging="436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Ensino: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orientação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de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atividades;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avaliação;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preparação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de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material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didático;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construção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de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textos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(individuais/coletivos),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outros;</w:t>
            </w:r>
          </w:p>
          <w:p w:rsidR="00830862" w:rsidRDefault="00830862" w:rsidP="00830862">
            <w:pPr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suppressAutoHyphens/>
              <w:spacing w:line="360" w:lineRule="auto"/>
              <w:ind w:hanging="436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Pesquisa</w:t>
            </w:r>
            <w:r>
              <w:rPr>
                <w:rFonts w:ascii="Arial" w:hAnsi="Arial" w:cs="Arial"/>
                <w:color w:val="000000"/>
              </w:rPr>
              <w:t>: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pesquisa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de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acompanhamento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de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atividades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de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ensino;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grupos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de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pesquisa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(com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relatório),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outros;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:rsidR="00830862" w:rsidRDefault="00830862" w:rsidP="00830862">
            <w:pPr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suppressAutoHyphens/>
              <w:spacing w:line="360" w:lineRule="auto"/>
              <w:ind w:hanging="436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Extensão: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projetos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desenvolvidos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(individual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ou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coletivo),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outros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(palestras,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filmes,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participação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em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eventos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científico-culturais;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projetos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nas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escolas);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:rsidR="00830862" w:rsidRDefault="00830862" w:rsidP="00830862">
            <w:pPr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suppressAutoHyphens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Participação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>em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>grupo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>de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>trabalho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para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desenvolvimento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de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metodologia,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materiais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didáticos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e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avaliação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dos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alunos;</w:t>
            </w:r>
          </w:p>
          <w:p w:rsidR="00830862" w:rsidRDefault="00830862" w:rsidP="00830862">
            <w:pPr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suppressAutoHyphens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Outros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>itens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830862" w:rsidTr="000A0CBE"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862" w:rsidRDefault="00830862" w:rsidP="00830862">
            <w:pPr>
              <w:numPr>
                <w:ilvl w:val="0"/>
                <w:numId w:val="8"/>
              </w:numPr>
              <w:tabs>
                <w:tab w:val="left" w:pos="0"/>
                <w:tab w:val="left" w:pos="284"/>
              </w:tabs>
              <w:suppressAutoHyphens/>
              <w:snapToGrid w:val="0"/>
              <w:spacing w:line="240" w:lineRule="auto"/>
              <w:ind w:left="284" w:hanging="284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Análise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do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desenvolvimento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das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atividades</w:t>
            </w: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:</w:t>
            </w:r>
            <w:r>
              <w:rPr>
                <w:rFonts w:ascii="Arial" w:eastAsia="Arial" w:hAnsi="Arial" w:cs="Arial"/>
                <w:b/>
                <w:bCs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eastAsia="pt-BR"/>
              </w:rPr>
              <w:t>dificuldades,</w:t>
            </w:r>
            <w:r>
              <w:rPr>
                <w:rFonts w:ascii="Arial" w:eastAsia="Arial" w:hAnsi="Arial" w:cs="Arial"/>
                <w:b/>
                <w:bCs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ocorrências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significativas,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aprendizagens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alcançadas:</w:t>
            </w:r>
          </w:p>
          <w:p w:rsidR="00830862" w:rsidRDefault="00830862" w:rsidP="000A7309">
            <w:pPr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(Resumir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</w:rPr>
              <w:t>pontos/aspectos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</w:rPr>
              <w:t>em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</w:rPr>
              <w:t>que,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</w:rPr>
              <w:t>na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</w:rPr>
              <w:t>avaliação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</w:rPr>
              <w:t>do(a)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</w:rPr>
              <w:t>professor(a)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</w:rPr>
              <w:t>pesquisador(a),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</w:rPr>
              <w:t>os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</w:rPr>
              <w:t>cursistas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</w:rPr>
              <w:t>conseguiram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</w:rPr>
              <w:t>avançar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</w:rPr>
              <w:t>com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</w:rPr>
              <w:t>o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</w:rPr>
              <w:t>desenvolvimento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</w:rPr>
              <w:t>da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</w:rPr>
              <w:t>disciplina,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</w:rPr>
              <w:t>comparando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</w:rPr>
              <w:t>os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</w:rPr>
              <w:t>conhecimentos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</w:rPr>
              <w:t>prévios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</w:rPr>
              <w:t>e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</w:rPr>
              <w:t>as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</w:rPr>
              <w:t>expectativas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</w:rPr>
              <w:t>dos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</w:rPr>
              <w:t>alunos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</w:rPr>
              <w:t>no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</w:rPr>
              <w:t>início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</w:rPr>
              <w:t>do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</w:rPr>
              <w:t>estudo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</w:rPr>
              <w:t>e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</w:rPr>
              <w:t>o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</w:rPr>
              <w:t>que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</w:rPr>
              <w:t>realmente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</w:rPr>
              <w:t>alcançaram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</w:rPr>
              <w:t>ao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</w:rPr>
              <w:t>final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</w:rPr>
              <w:t>do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</w:rPr>
              <w:t>trabalho: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000000"/>
                <w:lang w:eastAsia="pt-BR"/>
              </w:rPr>
              <w:t>atividades</w:t>
            </w:r>
            <w:r>
              <w:rPr>
                <w:rFonts w:ascii="Arial" w:eastAsia="Arial" w:hAnsi="Arial" w:cs="Arial"/>
                <w:b/>
                <w:i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000000"/>
                <w:lang w:eastAsia="pt-BR"/>
              </w:rPr>
              <w:t>significativas,</w:t>
            </w:r>
            <w:r>
              <w:rPr>
                <w:rFonts w:ascii="Arial" w:eastAsia="Arial" w:hAnsi="Arial" w:cs="Arial"/>
                <w:b/>
                <w:bCs/>
                <w:i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000000"/>
              </w:rPr>
              <w:t>importantes</w:t>
            </w:r>
            <w:r>
              <w:rPr>
                <w:rFonts w:ascii="Arial" w:eastAsia="Arial" w:hAnsi="Arial" w:cs="Arial"/>
                <w:b/>
                <w:bCs/>
                <w:i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000000"/>
              </w:rPr>
              <w:t>conquistas</w:t>
            </w:r>
            <w:r>
              <w:rPr>
                <w:rFonts w:ascii="Arial" w:eastAsia="Arial" w:hAnsi="Arial" w:cs="Arial"/>
                <w:b/>
                <w:bCs/>
                <w:i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000000"/>
              </w:rPr>
              <w:t>com</w:t>
            </w:r>
            <w:r>
              <w:rPr>
                <w:rFonts w:ascii="Arial" w:eastAsia="Arial" w:hAnsi="Arial" w:cs="Arial"/>
                <w:b/>
                <w:bCs/>
                <w:i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000000"/>
              </w:rPr>
              <w:t>os</w:t>
            </w:r>
            <w:r>
              <w:rPr>
                <w:rFonts w:ascii="Arial" w:eastAsia="Arial" w:hAnsi="Arial" w:cs="Arial"/>
                <w:b/>
                <w:bCs/>
                <w:i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000000"/>
              </w:rPr>
              <w:t>cursistas,</w:t>
            </w:r>
            <w:r>
              <w:rPr>
                <w:rFonts w:ascii="Arial" w:eastAsia="Arial" w:hAnsi="Arial" w:cs="Arial"/>
                <w:b/>
                <w:bCs/>
                <w:i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000000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000000"/>
              </w:rPr>
              <w:t>que</w:t>
            </w:r>
            <w:r>
              <w:rPr>
                <w:rFonts w:ascii="Arial" w:eastAsia="Arial" w:hAnsi="Arial" w:cs="Arial"/>
                <w:b/>
                <w:bCs/>
                <w:i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000000"/>
              </w:rPr>
              <w:t>fez</w:t>
            </w:r>
            <w:r>
              <w:rPr>
                <w:rFonts w:ascii="Arial" w:eastAsia="Arial" w:hAnsi="Arial" w:cs="Arial"/>
                <w:b/>
                <w:bCs/>
                <w:i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000000"/>
              </w:rPr>
              <w:t>de</w:t>
            </w:r>
            <w:r>
              <w:rPr>
                <w:rFonts w:ascii="Arial" w:eastAsia="Arial" w:hAnsi="Arial" w:cs="Arial"/>
                <w:b/>
                <w:bCs/>
                <w:i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000000"/>
              </w:rPr>
              <w:t>melhor,</w:t>
            </w:r>
            <w:r>
              <w:rPr>
                <w:rFonts w:ascii="Arial" w:eastAsia="Arial" w:hAnsi="Arial" w:cs="Arial"/>
                <w:b/>
                <w:bCs/>
                <w:i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000000"/>
              </w:rPr>
              <w:t>avanços,</w:t>
            </w:r>
            <w:r>
              <w:rPr>
                <w:rFonts w:ascii="Arial" w:eastAsia="Arial" w:hAnsi="Arial" w:cs="Arial"/>
                <w:b/>
                <w:bCs/>
                <w:i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000000"/>
              </w:rPr>
              <w:t>soluções</w:t>
            </w:r>
            <w:r>
              <w:rPr>
                <w:rFonts w:ascii="Arial" w:eastAsia="Arial" w:hAnsi="Arial" w:cs="Arial"/>
                <w:b/>
                <w:bCs/>
                <w:i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000000"/>
              </w:rPr>
              <w:t>criativas</w:t>
            </w:r>
            <w:r>
              <w:rPr>
                <w:rFonts w:ascii="Arial" w:eastAsia="Arial" w:hAnsi="Arial" w:cs="Arial"/>
                <w:b/>
                <w:bCs/>
                <w:i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000000"/>
              </w:rPr>
              <w:t>encontradas,</w:t>
            </w:r>
            <w:r>
              <w:rPr>
                <w:rFonts w:ascii="Arial" w:eastAsia="Arial" w:hAnsi="Arial" w:cs="Arial"/>
                <w:b/>
                <w:bCs/>
                <w:i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000000"/>
              </w:rPr>
              <w:t>depoimentos</w:t>
            </w:r>
            <w:r>
              <w:rPr>
                <w:rFonts w:ascii="Arial" w:eastAsia="Arial" w:hAnsi="Arial" w:cs="Arial"/>
                <w:b/>
                <w:bCs/>
                <w:i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000000"/>
              </w:rPr>
              <w:t>interessantes</w:t>
            </w:r>
            <w:r>
              <w:rPr>
                <w:rFonts w:ascii="Arial" w:eastAsia="Arial" w:hAnsi="Arial" w:cs="Arial"/>
                <w:b/>
                <w:bCs/>
                <w:i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000000"/>
              </w:rPr>
              <w:t>que</w:t>
            </w:r>
            <w:r>
              <w:rPr>
                <w:rFonts w:ascii="Arial" w:eastAsia="Arial" w:hAnsi="Arial" w:cs="Arial"/>
                <w:b/>
                <w:bCs/>
                <w:i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000000"/>
              </w:rPr>
              <w:t>ilustrem</w:t>
            </w:r>
            <w:r>
              <w:rPr>
                <w:rFonts w:ascii="Arial" w:eastAsia="Arial" w:hAnsi="Arial" w:cs="Arial"/>
                <w:b/>
                <w:bCs/>
                <w:i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000000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000000"/>
              </w:rPr>
              <w:t>que</w:t>
            </w:r>
            <w:r>
              <w:rPr>
                <w:rFonts w:ascii="Arial" w:eastAsia="Arial" w:hAnsi="Arial" w:cs="Arial"/>
                <w:b/>
                <w:bCs/>
                <w:i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000000"/>
              </w:rPr>
              <w:t>se</w:t>
            </w:r>
            <w:r>
              <w:rPr>
                <w:rFonts w:ascii="Arial" w:eastAsia="Arial" w:hAnsi="Arial" w:cs="Arial"/>
                <w:b/>
                <w:bCs/>
                <w:i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000000"/>
              </w:rPr>
              <w:t>quer</w:t>
            </w:r>
            <w:r>
              <w:rPr>
                <w:rFonts w:ascii="Arial" w:eastAsia="Arial" w:hAnsi="Arial" w:cs="Arial"/>
                <w:b/>
                <w:bCs/>
                <w:i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000000"/>
              </w:rPr>
              <w:t>expor</w:t>
            </w:r>
            <w:r>
              <w:rPr>
                <w:rFonts w:ascii="Arial" w:hAnsi="Arial" w:cs="Arial"/>
                <w:b/>
                <w:i/>
                <w:color w:val="000000"/>
                <w:lang w:eastAsia="pt-BR"/>
              </w:rPr>
              <w:t>;</w:t>
            </w:r>
            <w:r>
              <w:rPr>
                <w:rFonts w:ascii="Arial" w:eastAsia="Arial" w:hAnsi="Arial" w:cs="Arial"/>
                <w:b/>
                <w:i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000000"/>
                <w:lang w:eastAsia="pt-BR"/>
              </w:rPr>
              <w:t>atividades</w:t>
            </w:r>
            <w:r>
              <w:rPr>
                <w:rFonts w:ascii="Arial" w:eastAsia="Arial" w:hAnsi="Arial" w:cs="Arial"/>
                <w:b/>
                <w:i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000000"/>
                <w:lang w:eastAsia="pt-BR"/>
              </w:rPr>
              <w:t>que</w:t>
            </w:r>
            <w:r>
              <w:rPr>
                <w:rFonts w:ascii="Arial" w:eastAsia="Arial" w:hAnsi="Arial" w:cs="Arial"/>
                <w:b/>
                <w:i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000000"/>
                <w:lang w:eastAsia="pt-BR"/>
              </w:rPr>
              <w:t>não</w:t>
            </w:r>
            <w:r>
              <w:rPr>
                <w:rFonts w:ascii="Arial" w:eastAsia="Arial" w:hAnsi="Arial" w:cs="Arial"/>
                <w:b/>
                <w:i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000000"/>
                <w:lang w:eastAsia="pt-BR"/>
              </w:rPr>
              <w:t>foram</w:t>
            </w:r>
            <w:r>
              <w:rPr>
                <w:rFonts w:ascii="Arial" w:eastAsia="Arial" w:hAnsi="Arial" w:cs="Arial"/>
                <w:b/>
                <w:i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000000"/>
                <w:lang w:eastAsia="pt-BR"/>
              </w:rPr>
              <w:t>satisfatórias</w:t>
            </w:r>
            <w:r>
              <w:rPr>
                <w:rFonts w:ascii="Arial" w:eastAsia="Arial" w:hAnsi="Arial" w:cs="Arial"/>
                <w:b/>
                <w:i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000000"/>
                <w:lang w:eastAsia="pt-BR"/>
              </w:rPr>
              <w:t>e</w:t>
            </w:r>
            <w:r>
              <w:rPr>
                <w:rFonts w:ascii="Arial" w:eastAsia="Arial" w:hAnsi="Arial" w:cs="Arial"/>
                <w:b/>
                <w:i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000000"/>
                <w:lang w:eastAsia="pt-BR"/>
              </w:rPr>
              <w:t>os</w:t>
            </w:r>
            <w:r>
              <w:rPr>
                <w:rFonts w:ascii="Arial" w:eastAsia="Arial" w:hAnsi="Arial" w:cs="Arial"/>
                <w:b/>
                <w:i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000000"/>
                <w:lang w:eastAsia="pt-BR"/>
              </w:rPr>
              <w:t>motivos;</w:t>
            </w:r>
            <w:r>
              <w:rPr>
                <w:rFonts w:ascii="Arial" w:eastAsia="Arial" w:hAnsi="Arial" w:cs="Arial"/>
                <w:b/>
                <w:i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000000"/>
                <w:lang w:eastAsia="pt-BR"/>
              </w:rPr>
              <w:t>dificuldades</w:t>
            </w:r>
            <w:r>
              <w:rPr>
                <w:rFonts w:ascii="Arial" w:eastAsia="Arial" w:hAnsi="Arial" w:cs="Arial"/>
                <w:b/>
                <w:i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000000"/>
                <w:lang w:eastAsia="pt-BR"/>
              </w:rPr>
              <w:t>enfrentadas</w:t>
            </w:r>
            <w:r>
              <w:rPr>
                <w:rFonts w:ascii="Arial" w:eastAsia="Arial" w:hAnsi="Arial" w:cs="Arial"/>
                <w:b/>
                <w:i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000000"/>
                <w:lang w:eastAsia="pt-BR"/>
              </w:rPr>
              <w:t>pelos</w:t>
            </w:r>
            <w:r>
              <w:rPr>
                <w:rFonts w:ascii="Arial" w:eastAsia="Arial" w:hAnsi="Arial" w:cs="Arial"/>
                <w:b/>
                <w:i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000000"/>
                <w:lang w:eastAsia="pt-BR"/>
              </w:rPr>
              <w:t>cursistas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lang w:eastAsia="pt-BR"/>
              </w:rPr>
              <w:t>etc.</w:t>
            </w:r>
            <w:r>
              <w:rPr>
                <w:rFonts w:ascii="Arial" w:hAnsi="Arial" w:cs="Arial"/>
                <w:bCs/>
                <w:color w:val="000000"/>
              </w:rPr>
              <w:t>)</w:t>
            </w:r>
          </w:p>
          <w:p w:rsidR="00830862" w:rsidRDefault="00830862" w:rsidP="000A7309">
            <w:pPr>
              <w:spacing w:line="240" w:lineRule="auto"/>
              <w:ind w:left="720"/>
              <w:jc w:val="both"/>
              <w:rPr>
                <w:rFonts w:ascii="Arial" w:eastAsia="Times New Roman" w:hAnsi="Arial" w:cs="Arial"/>
                <w:lang w:eastAsia="pt-BR"/>
              </w:rPr>
            </w:pPr>
          </w:p>
          <w:p w:rsidR="00830862" w:rsidRDefault="00830862" w:rsidP="000A7309">
            <w:pPr>
              <w:spacing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  <w:p w:rsidR="00830862" w:rsidRDefault="00830862" w:rsidP="000A7309">
            <w:pPr>
              <w:spacing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  <w:p w:rsidR="00830862" w:rsidRDefault="00830862" w:rsidP="000A7309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830862" w:rsidRDefault="00830862" w:rsidP="000A7309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830862" w:rsidRDefault="00830862" w:rsidP="000A7309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830862" w:rsidRDefault="00830862" w:rsidP="000A7309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830862" w:rsidRDefault="00830862" w:rsidP="000A7309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830862" w:rsidRDefault="00830862" w:rsidP="000A7309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830862" w:rsidTr="003121EC"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CFF"/>
          </w:tcPr>
          <w:p w:rsidR="00830862" w:rsidRDefault="00830862" w:rsidP="000A7309">
            <w:pPr>
              <w:snapToGrid w:val="0"/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IV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pt-BR"/>
              </w:rPr>
              <w:t xml:space="preserve"> –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AVALIAÇÃO</w:t>
            </w:r>
          </w:p>
        </w:tc>
      </w:tr>
      <w:tr w:rsidR="00830862" w:rsidTr="000A0CBE"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862" w:rsidRDefault="00830862" w:rsidP="00830862">
            <w:pPr>
              <w:numPr>
                <w:ilvl w:val="0"/>
                <w:numId w:val="6"/>
              </w:numPr>
              <w:suppressAutoHyphens/>
              <w:snapToGrid w:val="0"/>
              <w:spacing w:line="240" w:lineRule="auto"/>
              <w:ind w:left="284" w:hanging="284"/>
              <w:jc w:val="both"/>
              <w:rPr>
                <w:rFonts w:ascii="Arial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Trabalho</w:t>
            </w:r>
            <w:r>
              <w:rPr>
                <w:rFonts w:ascii="Arial" w:eastAsia="Arial" w:hAnsi="Arial" w:cs="Arial"/>
                <w:b/>
                <w:bCs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eastAsia="pt-BR"/>
              </w:rPr>
              <w:t>realizado</w:t>
            </w:r>
            <w:r>
              <w:rPr>
                <w:rFonts w:ascii="Arial" w:eastAsia="Arial" w:hAnsi="Arial" w:cs="Arial"/>
                <w:b/>
                <w:bCs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eastAsia="pt-BR"/>
              </w:rPr>
              <w:t>pela</w:t>
            </w:r>
            <w:r>
              <w:rPr>
                <w:rFonts w:ascii="Arial" w:eastAsia="Arial" w:hAnsi="Arial" w:cs="Arial"/>
                <w:b/>
                <w:bCs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eastAsia="pt-BR"/>
              </w:rPr>
              <w:t>Coordenação</w:t>
            </w:r>
            <w:r>
              <w:rPr>
                <w:rFonts w:ascii="Arial" w:eastAsia="Arial" w:hAnsi="Arial" w:cs="Arial"/>
                <w:b/>
                <w:bCs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eastAsia="pt-BR"/>
              </w:rPr>
              <w:t>do</w:t>
            </w:r>
            <w:r>
              <w:rPr>
                <w:rFonts w:ascii="Arial" w:eastAsia="Arial" w:hAnsi="Arial" w:cs="Arial"/>
                <w:b/>
                <w:bCs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eastAsia="pt-BR"/>
              </w:rPr>
              <w:t>PARFOR:</w:t>
            </w:r>
          </w:p>
          <w:p w:rsidR="00830862" w:rsidRDefault="00830862" w:rsidP="000A7309">
            <w:pPr>
              <w:spacing w:line="240" w:lineRule="auto"/>
              <w:jc w:val="both"/>
              <w:rPr>
                <w:rFonts w:ascii="Arial" w:hAnsi="Arial" w:cs="Arial"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(Da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perspectiva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de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orientações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por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parte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da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Coordenação</w:t>
            </w:r>
            <w:r>
              <w:rPr>
                <w:rFonts w:ascii="Arial" w:eastAsia="Arial" w:hAnsi="Arial" w:cs="Arial"/>
                <w:b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-</w:t>
            </w:r>
            <w:r>
              <w:rPr>
                <w:rFonts w:ascii="Arial" w:eastAsia="Arial" w:hAnsi="Arial" w:cs="Arial"/>
                <w:b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Geral,</w:t>
            </w:r>
            <w:r>
              <w:rPr>
                <w:rFonts w:ascii="Arial" w:eastAsia="Arial" w:hAnsi="Arial" w:cs="Arial"/>
                <w:b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Adjunta,</w:t>
            </w:r>
            <w:r>
              <w:rPr>
                <w:rFonts w:ascii="Arial" w:eastAsia="Arial" w:hAnsi="Arial" w:cs="Arial"/>
                <w:b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de</w:t>
            </w:r>
            <w:r>
              <w:rPr>
                <w:rFonts w:ascii="Arial" w:eastAsia="Arial" w:hAnsi="Arial" w:cs="Arial"/>
                <w:b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Curso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-</w:t>
            </w:r>
            <w:r>
              <w:rPr>
                <w:rFonts w:ascii="Arial" w:eastAsia="Arial" w:hAnsi="Arial" w:cs="Arial"/>
                <w:b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o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que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foi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importante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e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o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que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faltou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para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obter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bons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resultados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no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trabalho)</w:t>
            </w:r>
          </w:p>
          <w:p w:rsidR="00830862" w:rsidRDefault="00830862" w:rsidP="000A7309">
            <w:pPr>
              <w:tabs>
                <w:tab w:val="left" w:pos="284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  <w:lang w:eastAsia="pt-BR"/>
              </w:rPr>
            </w:pPr>
          </w:p>
          <w:p w:rsidR="00830862" w:rsidRDefault="00830862" w:rsidP="000A7309">
            <w:pPr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</w:p>
          <w:p w:rsidR="00830862" w:rsidRDefault="00830862" w:rsidP="000A7309">
            <w:pPr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</w:p>
          <w:p w:rsidR="00830862" w:rsidRDefault="00830862" w:rsidP="000A7309">
            <w:pPr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</w:p>
          <w:p w:rsidR="00830862" w:rsidRDefault="00830862" w:rsidP="000A7309">
            <w:pPr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</w:p>
          <w:p w:rsidR="00830862" w:rsidRDefault="00830862" w:rsidP="000A7309">
            <w:pPr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</w:p>
          <w:p w:rsidR="00830862" w:rsidRDefault="00830862" w:rsidP="000A7309">
            <w:pPr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</w:p>
          <w:p w:rsidR="00830862" w:rsidRDefault="00830862" w:rsidP="000A7309">
            <w:pPr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</w:p>
          <w:p w:rsidR="00830862" w:rsidRDefault="00830862" w:rsidP="000A7309">
            <w:pPr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</w:p>
          <w:p w:rsidR="00830862" w:rsidRDefault="00830862" w:rsidP="000A7309">
            <w:pPr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  <w:p w:rsidR="00830862" w:rsidRDefault="00830862" w:rsidP="000A7309">
            <w:pPr>
              <w:spacing w:after="200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</w:tr>
      <w:tr w:rsidR="00830862" w:rsidTr="000A0CBE"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862" w:rsidRDefault="00830862" w:rsidP="00830862">
            <w:pPr>
              <w:numPr>
                <w:ilvl w:val="0"/>
                <w:numId w:val="6"/>
              </w:numPr>
              <w:tabs>
                <w:tab w:val="left" w:pos="284"/>
              </w:tabs>
              <w:suppressAutoHyphens/>
              <w:snapToGrid w:val="0"/>
              <w:spacing w:line="240" w:lineRule="auto"/>
              <w:ind w:left="0" w:firstLine="0"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lastRenderedPageBreak/>
              <w:t>Temas</w:t>
            </w:r>
            <w:r>
              <w:rPr>
                <w:rFonts w:ascii="Arial" w:eastAsia="Arial" w:hAnsi="Arial" w:cs="Arial"/>
                <w:b/>
                <w:bCs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eastAsia="pt-BR"/>
              </w:rPr>
              <w:t>que</w:t>
            </w:r>
            <w:r>
              <w:rPr>
                <w:rFonts w:ascii="Arial" w:eastAsia="Arial" w:hAnsi="Arial" w:cs="Arial"/>
                <w:b/>
                <w:bCs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eastAsia="pt-BR"/>
              </w:rPr>
              <w:t>considera</w:t>
            </w:r>
            <w:r>
              <w:rPr>
                <w:rFonts w:ascii="Arial" w:eastAsia="Arial" w:hAnsi="Arial" w:cs="Arial"/>
                <w:b/>
                <w:bCs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eastAsia="pt-BR"/>
              </w:rPr>
              <w:t>importante</w:t>
            </w:r>
            <w:r>
              <w:rPr>
                <w:rFonts w:ascii="Arial" w:eastAsia="Arial" w:hAnsi="Arial" w:cs="Arial"/>
                <w:b/>
                <w:bCs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eastAsia="pt-BR"/>
              </w:rPr>
              <w:t>aprofundar</w:t>
            </w:r>
            <w:r>
              <w:rPr>
                <w:rFonts w:ascii="Arial" w:eastAsia="Arial" w:hAnsi="Arial" w:cs="Arial"/>
                <w:b/>
                <w:bCs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eastAsia="pt-BR"/>
              </w:rPr>
              <w:t>com</w:t>
            </w:r>
            <w:r>
              <w:rPr>
                <w:rFonts w:ascii="Arial" w:eastAsia="Arial" w:hAnsi="Arial" w:cs="Arial"/>
                <w:b/>
                <w:bCs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eastAsia="pt-BR"/>
              </w:rPr>
              <w:t>a</w:t>
            </w:r>
            <w:r>
              <w:rPr>
                <w:rFonts w:ascii="Arial" w:eastAsia="Arial" w:hAnsi="Arial" w:cs="Arial"/>
                <w:b/>
                <w:bCs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eastAsia="pt-BR"/>
              </w:rPr>
              <w:t>Coordena</w:t>
            </w: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ção</w:t>
            </w:r>
            <w:r>
              <w:rPr>
                <w:rFonts w:ascii="Arial" w:eastAsia="Arial" w:hAnsi="Arial" w:cs="Arial"/>
                <w:b/>
                <w:bCs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do</w:t>
            </w:r>
            <w:r>
              <w:rPr>
                <w:rFonts w:ascii="Arial" w:eastAsia="Arial" w:hAnsi="Arial" w:cs="Arial"/>
                <w:b/>
                <w:bCs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eastAsia="pt-BR"/>
              </w:rPr>
              <w:t>PARFOR</w:t>
            </w: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:</w:t>
            </w:r>
          </w:p>
          <w:p w:rsidR="00830862" w:rsidRDefault="00830862" w:rsidP="000A7309">
            <w:pPr>
              <w:spacing w:line="240" w:lineRule="auto"/>
              <w:jc w:val="both"/>
              <w:rPr>
                <w:rFonts w:ascii="Arial" w:hAnsi="Arial" w:cs="Arial"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(Apontar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o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que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considera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necessário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ser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tratado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com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a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Coordenação</w:t>
            </w:r>
            <w:r>
              <w:rPr>
                <w:rFonts w:ascii="Arial" w:eastAsia="Arial" w:hAnsi="Arial" w:cs="Arial"/>
                <w:b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-</w:t>
            </w:r>
            <w:r>
              <w:rPr>
                <w:rFonts w:ascii="Arial" w:eastAsia="Arial" w:hAnsi="Arial" w:cs="Arial"/>
                <w:b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Geral,</w:t>
            </w:r>
            <w:r>
              <w:rPr>
                <w:rFonts w:ascii="Arial" w:eastAsia="Arial" w:hAnsi="Arial" w:cs="Arial"/>
                <w:b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Adjunta,</w:t>
            </w:r>
            <w:r>
              <w:rPr>
                <w:rFonts w:ascii="Arial" w:eastAsia="Arial" w:hAnsi="Arial" w:cs="Arial"/>
                <w:b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de</w:t>
            </w:r>
            <w:r>
              <w:rPr>
                <w:rFonts w:ascii="Arial" w:eastAsia="Arial" w:hAnsi="Arial" w:cs="Arial"/>
                <w:b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Curso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-</w:t>
            </w:r>
            <w:r>
              <w:rPr>
                <w:rFonts w:ascii="Arial" w:eastAsia="Arial" w:hAnsi="Arial" w:cs="Arial"/>
                <w:b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para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que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possa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ser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atendida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a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sua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demanda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de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assessoria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e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possibilite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a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superação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de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alguma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dificuldade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ou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aprofundamento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nas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questões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do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programa)</w:t>
            </w:r>
          </w:p>
          <w:p w:rsidR="00830862" w:rsidRDefault="00830862" w:rsidP="000A7309">
            <w:pPr>
              <w:spacing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  <w:p w:rsidR="00830862" w:rsidRDefault="00830862" w:rsidP="000A7309">
            <w:pPr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  <w:p w:rsidR="00830862" w:rsidRDefault="00830862" w:rsidP="000A7309">
            <w:pPr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  <w:p w:rsidR="00830862" w:rsidRDefault="00830862" w:rsidP="000A7309">
            <w:pPr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  <w:p w:rsidR="00830862" w:rsidRDefault="00830862" w:rsidP="000A7309">
            <w:pPr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  <w:p w:rsidR="00830862" w:rsidRDefault="00830862" w:rsidP="000A7309">
            <w:pPr>
              <w:spacing w:after="200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</w:tr>
      <w:tr w:rsidR="00830862" w:rsidTr="003121EC"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CFF"/>
          </w:tcPr>
          <w:p w:rsidR="00830862" w:rsidRDefault="00830862" w:rsidP="000A7309">
            <w:pPr>
              <w:snapToGrid w:val="0"/>
              <w:spacing w:line="240" w:lineRule="auto"/>
              <w:rPr>
                <w:rFonts w:ascii="Arial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V</w:t>
            </w:r>
            <w:r>
              <w:rPr>
                <w:rFonts w:ascii="Arial" w:eastAsia="Arial" w:hAnsi="Arial" w:cs="Arial"/>
                <w:b/>
                <w:bCs/>
                <w:lang w:eastAsia="pt-BR"/>
              </w:rPr>
              <w:t xml:space="preserve"> – </w:t>
            </w:r>
            <w:r>
              <w:rPr>
                <w:rFonts w:ascii="Arial" w:hAnsi="Arial" w:cs="Arial"/>
                <w:b/>
                <w:bCs/>
                <w:lang w:eastAsia="pt-BR"/>
              </w:rPr>
              <w:t>AUTO-AVALIAÇÃO</w:t>
            </w:r>
          </w:p>
        </w:tc>
      </w:tr>
      <w:tr w:rsidR="00830862" w:rsidTr="000A0CBE"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862" w:rsidRDefault="00830862" w:rsidP="00830862">
            <w:pPr>
              <w:numPr>
                <w:ilvl w:val="0"/>
                <w:numId w:val="7"/>
              </w:numPr>
              <w:tabs>
                <w:tab w:val="left" w:pos="284"/>
              </w:tabs>
              <w:suppressAutoHyphens/>
              <w:snapToGrid w:val="0"/>
              <w:spacing w:line="240" w:lineRule="auto"/>
              <w:ind w:hanging="720"/>
              <w:jc w:val="both"/>
              <w:rPr>
                <w:rFonts w:ascii="Arial" w:hAnsi="Arial" w:cs="Arial"/>
                <w:b/>
                <w:bCs/>
                <w:lang w:eastAsia="pt-BR"/>
              </w:rPr>
            </w:pPr>
            <w:r>
              <w:rPr>
                <w:rFonts w:ascii="Arial" w:hAnsi="Arial" w:cs="Arial"/>
                <w:b/>
                <w:bCs/>
                <w:lang w:eastAsia="pt-BR"/>
              </w:rPr>
              <w:t>Trabalho</w:t>
            </w:r>
            <w:r>
              <w:rPr>
                <w:rFonts w:ascii="Arial" w:eastAsia="Arial" w:hAnsi="Arial" w:cs="Arial"/>
                <w:b/>
                <w:bCs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eastAsia="pt-BR"/>
              </w:rPr>
              <w:t>realizado:</w:t>
            </w:r>
          </w:p>
          <w:p w:rsidR="00830862" w:rsidRDefault="00830862" w:rsidP="000A7309">
            <w:pPr>
              <w:spacing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(Refletir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sobre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sua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atuação: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impressões</w:t>
            </w:r>
            <w:r>
              <w:rPr>
                <w:rFonts w:ascii="Arial" w:eastAsia="Arial" w:hAnsi="Arial" w:cs="Arial"/>
                <w:b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gerais</w:t>
            </w:r>
            <w:r>
              <w:rPr>
                <w:rFonts w:ascii="Arial" w:eastAsia="Arial" w:hAnsi="Arial" w:cs="Arial"/>
                <w:b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sobre</w:t>
            </w:r>
            <w:r>
              <w:rPr>
                <w:rFonts w:ascii="Arial" w:eastAsia="Arial" w:hAnsi="Arial" w:cs="Arial"/>
                <w:b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trabalho</w:t>
            </w:r>
            <w:r>
              <w:rPr>
                <w:rFonts w:ascii="Arial" w:eastAsia="Arial" w:hAnsi="Arial" w:cs="Arial"/>
                <w:b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realizado,</w:t>
            </w:r>
            <w:r>
              <w:rPr>
                <w:rFonts w:ascii="Arial" w:eastAsia="Arial" w:hAnsi="Arial" w:cs="Arial"/>
                <w:b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identificando</w:t>
            </w:r>
            <w:r>
              <w:rPr>
                <w:rFonts w:ascii="Arial" w:eastAsia="Arial" w:hAnsi="Arial" w:cs="Arial"/>
                <w:b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aspectos</w:t>
            </w:r>
            <w:r>
              <w:rPr>
                <w:rFonts w:ascii="Arial" w:eastAsia="Arial" w:hAnsi="Arial" w:cs="Arial"/>
                <w:b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em</w:t>
            </w:r>
            <w:r>
              <w:rPr>
                <w:rFonts w:ascii="Arial" w:eastAsia="Arial" w:hAnsi="Arial" w:cs="Arial"/>
                <w:b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que</w:t>
            </w:r>
            <w:r>
              <w:rPr>
                <w:rFonts w:ascii="Arial" w:eastAsia="Arial" w:hAnsi="Arial" w:cs="Arial"/>
                <w:b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mais</w:t>
            </w:r>
            <w:r>
              <w:rPr>
                <w:rFonts w:ascii="Arial" w:eastAsia="Arial" w:hAnsi="Arial" w:cs="Arial"/>
                <w:b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evoluiu,</w:t>
            </w:r>
            <w:r>
              <w:rPr>
                <w:rFonts w:ascii="Arial" w:eastAsia="Arial" w:hAnsi="Arial" w:cs="Arial"/>
                <w:b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momentos</w:t>
            </w:r>
            <w:r>
              <w:rPr>
                <w:rFonts w:ascii="Arial" w:eastAsia="Arial" w:hAnsi="Arial" w:cs="Arial"/>
                <w:b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lang w:eastAsia="pt-BR"/>
              </w:rPr>
              <w:t>importantes</w:t>
            </w:r>
            <w:r>
              <w:rPr>
                <w:rFonts w:ascii="Arial" w:eastAsia="Arial" w:hAnsi="Arial" w:cs="Arial"/>
                <w:b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lang w:eastAsia="pt-BR"/>
              </w:rPr>
              <w:t>e</w:t>
            </w:r>
            <w:r>
              <w:rPr>
                <w:rFonts w:ascii="Arial" w:eastAsia="Arial" w:hAnsi="Arial" w:cs="Arial"/>
                <w:b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lang w:eastAsia="pt-BR"/>
              </w:rPr>
              <w:t>significativos</w:t>
            </w:r>
            <w:r>
              <w:rPr>
                <w:rFonts w:ascii="Arial" w:eastAsia="Arial" w:hAnsi="Arial" w:cs="Arial"/>
                <w:b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lang w:eastAsia="pt-BR"/>
              </w:rPr>
              <w:t>e</w:t>
            </w:r>
            <w:r>
              <w:rPr>
                <w:rFonts w:ascii="Arial" w:eastAsia="Arial" w:hAnsi="Arial" w:cs="Arial"/>
                <w:b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lang w:eastAsia="pt-BR"/>
              </w:rPr>
              <w:t>o</w:t>
            </w:r>
            <w:r>
              <w:rPr>
                <w:rFonts w:ascii="Arial" w:eastAsia="Arial" w:hAnsi="Arial" w:cs="Arial"/>
                <w:b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lang w:eastAsia="pt-BR"/>
              </w:rPr>
              <w:t>que</w:t>
            </w:r>
            <w:r>
              <w:rPr>
                <w:rFonts w:ascii="Arial" w:eastAsia="Arial" w:hAnsi="Arial" w:cs="Arial"/>
                <w:b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lang w:eastAsia="pt-BR"/>
              </w:rPr>
              <w:t>aprendeu</w:t>
            </w:r>
            <w:r>
              <w:rPr>
                <w:rFonts w:ascii="Arial" w:eastAsia="Arial" w:hAnsi="Arial" w:cs="Arial"/>
                <w:b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lang w:eastAsia="pt-BR"/>
              </w:rPr>
              <w:t>com</w:t>
            </w:r>
            <w:r>
              <w:rPr>
                <w:rFonts w:ascii="Arial" w:eastAsia="Arial" w:hAnsi="Arial" w:cs="Arial"/>
                <w:b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lang w:eastAsia="pt-BR"/>
              </w:rPr>
              <w:t>o</w:t>
            </w:r>
            <w:r>
              <w:rPr>
                <w:rFonts w:ascii="Arial" w:eastAsia="Arial" w:hAnsi="Arial" w:cs="Arial"/>
                <w:b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lang w:eastAsia="pt-BR"/>
              </w:rPr>
              <w:t>trabalho;</w:t>
            </w:r>
            <w:r>
              <w:rPr>
                <w:rFonts w:ascii="Arial" w:eastAsia="Arial" w:hAnsi="Arial" w:cs="Arial"/>
                <w:b/>
                <w:color w:val="00000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dificuldades</w:t>
            </w:r>
            <w:r>
              <w:rPr>
                <w:rFonts w:ascii="Arial" w:eastAsia="Arial" w:hAnsi="Arial" w:cs="Arial"/>
                <w:b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enfrentadas</w:t>
            </w:r>
            <w:r>
              <w:rPr>
                <w:rFonts w:ascii="Arial" w:eastAsia="Arial" w:hAnsi="Arial" w:cs="Arial"/>
                <w:b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aspectos</w:t>
            </w:r>
            <w:r>
              <w:rPr>
                <w:rFonts w:ascii="Arial" w:eastAsia="Arial" w:hAnsi="Arial" w:cs="Arial"/>
                <w:b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para</w:t>
            </w:r>
            <w:r>
              <w:rPr>
                <w:rFonts w:ascii="Arial" w:eastAsia="Arial" w:hAnsi="Arial" w:cs="Arial"/>
                <w:b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os</w:t>
            </w:r>
            <w:r>
              <w:rPr>
                <w:rFonts w:ascii="Arial" w:eastAsia="Arial" w:hAnsi="Arial" w:cs="Arial"/>
                <w:b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quais</w:t>
            </w:r>
            <w:r>
              <w:rPr>
                <w:rFonts w:ascii="Arial" w:eastAsia="Arial" w:hAnsi="Arial" w:cs="Arial"/>
                <w:b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precisa</w:t>
            </w:r>
            <w:r>
              <w:rPr>
                <w:rFonts w:ascii="Arial" w:eastAsia="Arial" w:hAnsi="Arial" w:cs="Arial"/>
                <w:b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de</w:t>
            </w:r>
            <w:r>
              <w:rPr>
                <w:rFonts w:ascii="Arial" w:eastAsia="Arial" w:hAnsi="Arial" w:cs="Arial"/>
                <w:b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assessoria</w:t>
            </w:r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)</w:t>
            </w:r>
          </w:p>
          <w:p w:rsidR="00830862" w:rsidRDefault="00830862" w:rsidP="000A7309">
            <w:pPr>
              <w:spacing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</w:p>
          <w:p w:rsidR="00830862" w:rsidRDefault="00830862" w:rsidP="000A7309">
            <w:pPr>
              <w:spacing w:line="240" w:lineRule="auto"/>
              <w:jc w:val="both"/>
              <w:rPr>
                <w:rFonts w:ascii="Arial" w:eastAsia="Times New Roman" w:hAnsi="Arial" w:cs="Arial"/>
                <w:bCs/>
                <w:color w:val="404040"/>
                <w:lang w:eastAsia="pt-BR"/>
              </w:rPr>
            </w:pPr>
          </w:p>
          <w:p w:rsidR="00830862" w:rsidRDefault="00830862" w:rsidP="00830862">
            <w:pPr>
              <w:numPr>
                <w:ilvl w:val="0"/>
                <w:numId w:val="3"/>
              </w:numPr>
              <w:tabs>
                <w:tab w:val="clear" w:pos="567"/>
                <w:tab w:val="num" w:pos="0"/>
              </w:tabs>
              <w:suppressAutoHyphens/>
              <w:spacing w:line="360" w:lineRule="auto"/>
              <w:ind w:left="720" w:hanging="360"/>
              <w:jc w:val="both"/>
              <w:rPr>
                <w:rFonts w:ascii="Arial" w:hAnsi="Arial" w:cs="Arial"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Quais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atividades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desenvolveu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bem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e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em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quais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teve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dificuldade?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Por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quê?</w:t>
            </w:r>
          </w:p>
          <w:p w:rsidR="00830862" w:rsidRDefault="00830862" w:rsidP="00830862">
            <w:pPr>
              <w:numPr>
                <w:ilvl w:val="0"/>
                <w:numId w:val="3"/>
              </w:numPr>
              <w:tabs>
                <w:tab w:val="clear" w:pos="567"/>
                <w:tab w:val="num" w:pos="0"/>
              </w:tabs>
              <w:suppressAutoHyphens/>
              <w:spacing w:line="360" w:lineRule="auto"/>
              <w:ind w:left="720" w:hanging="360"/>
              <w:jc w:val="both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lang w:eastAsia="pt-BR"/>
              </w:rPr>
              <w:t>Quais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pt-BR"/>
              </w:rPr>
              <w:t>os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pt-BR"/>
              </w:rPr>
              <w:t>momentos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pt-BR"/>
              </w:rPr>
              <w:t>importantes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pt-BR"/>
              </w:rPr>
              <w:t>e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pt-BR"/>
              </w:rPr>
              <w:t>significativos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pt-BR"/>
              </w:rPr>
              <w:t>do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pt-BR"/>
              </w:rPr>
              <w:t>trabalho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pt-BR"/>
              </w:rPr>
              <w:t>desenvolvido?</w:t>
            </w:r>
          </w:p>
          <w:p w:rsidR="00830862" w:rsidRDefault="00830862" w:rsidP="00830862">
            <w:pPr>
              <w:numPr>
                <w:ilvl w:val="0"/>
                <w:numId w:val="3"/>
              </w:numPr>
              <w:tabs>
                <w:tab w:val="clear" w:pos="567"/>
                <w:tab w:val="num" w:pos="0"/>
              </w:tabs>
              <w:suppressAutoHyphens/>
              <w:spacing w:line="360" w:lineRule="auto"/>
              <w:ind w:left="720" w:hanging="360"/>
              <w:jc w:val="both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O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pt-BR"/>
              </w:rPr>
              <w:t>que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pt-BR"/>
              </w:rPr>
              <w:t>aprendeu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pt-BR"/>
              </w:rPr>
              <w:t>com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pt-BR"/>
              </w:rPr>
              <w:t>o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pt-BR"/>
              </w:rPr>
              <w:t>trabalho?</w:t>
            </w:r>
          </w:p>
          <w:p w:rsidR="00830862" w:rsidRDefault="00830862" w:rsidP="00830862">
            <w:pPr>
              <w:numPr>
                <w:ilvl w:val="0"/>
                <w:numId w:val="3"/>
              </w:numPr>
              <w:tabs>
                <w:tab w:val="clear" w:pos="567"/>
                <w:tab w:val="num" w:pos="0"/>
              </w:tabs>
              <w:suppressAutoHyphens/>
              <w:spacing w:line="360" w:lineRule="auto"/>
              <w:ind w:left="720" w:hanging="360"/>
              <w:jc w:val="both"/>
              <w:rPr>
                <w:rFonts w:ascii="Arial" w:hAnsi="Arial" w:cs="Arial"/>
                <w:bCs/>
                <w:color w:val="000000"/>
                <w:lang w:eastAsia="pt-BR"/>
              </w:rPr>
            </w:pP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Quais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foram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seus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avanços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e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conquistas?</w:t>
            </w:r>
          </w:p>
          <w:p w:rsidR="00830862" w:rsidRDefault="00830862" w:rsidP="00830862">
            <w:pPr>
              <w:numPr>
                <w:ilvl w:val="0"/>
                <w:numId w:val="3"/>
              </w:numPr>
              <w:tabs>
                <w:tab w:val="clear" w:pos="567"/>
                <w:tab w:val="num" w:pos="0"/>
              </w:tabs>
              <w:suppressAutoHyphens/>
              <w:spacing w:line="360" w:lineRule="auto"/>
              <w:ind w:left="720" w:hanging="360"/>
              <w:jc w:val="both"/>
              <w:rPr>
                <w:rFonts w:ascii="Arial" w:hAnsi="Arial" w:cs="Arial"/>
                <w:bCs/>
                <w:color w:val="00000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lang w:eastAsia="pt-BR"/>
              </w:rPr>
              <w:t>O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que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na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sua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prática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não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foi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possível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avançar?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Por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quê?</w:t>
            </w:r>
          </w:p>
          <w:p w:rsidR="00830862" w:rsidRDefault="00830862" w:rsidP="00830862">
            <w:pPr>
              <w:numPr>
                <w:ilvl w:val="0"/>
                <w:numId w:val="3"/>
              </w:numPr>
              <w:tabs>
                <w:tab w:val="clear" w:pos="567"/>
                <w:tab w:val="num" w:pos="0"/>
              </w:tabs>
              <w:suppressAutoHyphens/>
              <w:spacing w:line="360" w:lineRule="auto"/>
              <w:ind w:left="720" w:hanging="360"/>
              <w:jc w:val="both"/>
              <w:rPr>
                <w:rFonts w:ascii="Arial" w:hAnsi="Arial" w:cs="Arial"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De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modo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geral,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q</w:t>
            </w:r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uais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as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principais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dificuldades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enfrentadas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e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aspectos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para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os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quais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precisa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de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assessoria/precisa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melhorar?</w:t>
            </w:r>
          </w:p>
          <w:p w:rsidR="00830862" w:rsidRDefault="00830862" w:rsidP="00830862">
            <w:pPr>
              <w:numPr>
                <w:ilvl w:val="0"/>
                <w:numId w:val="3"/>
              </w:numPr>
              <w:tabs>
                <w:tab w:val="clear" w:pos="567"/>
                <w:tab w:val="num" w:pos="0"/>
              </w:tabs>
              <w:suppressAutoHyphens/>
              <w:spacing w:line="360" w:lineRule="auto"/>
              <w:ind w:left="720" w:hanging="36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Outros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itens.</w:t>
            </w:r>
          </w:p>
          <w:p w:rsidR="00830862" w:rsidRDefault="00830862" w:rsidP="000A7309">
            <w:pPr>
              <w:spacing w:line="360" w:lineRule="auto"/>
              <w:ind w:left="720"/>
              <w:jc w:val="both"/>
              <w:rPr>
                <w:rFonts w:ascii="Arial" w:hAnsi="Arial" w:cs="Arial"/>
              </w:rPr>
            </w:pPr>
          </w:p>
          <w:p w:rsidR="00830862" w:rsidRDefault="00830862" w:rsidP="000A7309">
            <w:pPr>
              <w:spacing w:line="360" w:lineRule="auto"/>
              <w:ind w:left="720"/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</w:p>
        </w:tc>
      </w:tr>
      <w:tr w:rsidR="00830862" w:rsidTr="000A0CBE"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862" w:rsidRDefault="00830862" w:rsidP="000A7309">
            <w:pPr>
              <w:snapToGrid w:val="0"/>
              <w:rPr>
                <w:rFonts w:ascii="Arial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2.</w:t>
            </w:r>
            <w:r>
              <w:rPr>
                <w:rFonts w:ascii="Arial" w:eastAsia="Arial" w:hAnsi="Arial" w:cs="Arial"/>
                <w:b/>
                <w:bCs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eastAsia="pt-BR"/>
              </w:rPr>
              <w:t>Registre:</w:t>
            </w:r>
          </w:p>
          <w:p w:rsidR="00830862" w:rsidRDefault="00830862" w:rsidP="000A7309">
            <w:pPr>
              <w:jc w:val="both"/>
              <w:rPr>
                <w:rFonts w:ascii="Arial" w:hAnsi="Arial" w:cs="Arial"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lang w:eastAsia="pt-BR"/>
              </w:rPr>
              <w:t>a</w:t>
            </w:r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)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Críticas</w:t>
            </w:r>
          </w:p>
          <w:p w:rsidR="00830862" w:rsidRDefault="00830862" w:rsidP="000A7309">
            <w:pP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  <w:p w:rsidR="00830862" w:rsidRDefault="00830862" w:rsidP="000A7309">
            <w:pP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  <w:p w:rsidR="00830862" w:rsidRDefault="00830862" w:rsidP="000A7309">
            <w:pP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  <w:p w:rsidR="00830862" w:rsidRDefault="00830862" w:rsidP="000A7309">
            <w:pP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  <w:p w:rsidR="00830862" w:rsidRDefault="00830862" w:rsidP="000A7309">
            <w:pPr>
              <w:spacing w:line="240" w:lineRule="auto"/>
              <w:rPr>
                <w:rFonts w:ascii="Arial" w:hAnsi="Arial" w:cs="Arial"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b)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Sugestões</w:t>
            </w:r>
          </w:p>
          <w:p w:rsidR="00830862" w:rsidRDefault="00830862" w:rsidP="000A7309">
            <w:pPr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(Apontar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aspectos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que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devem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ser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trabalhados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no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desenvolvimento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do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próximo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Bloco/Semestre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letivo</w:t>
            </w:r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,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além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de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o</w:t>
            </w:r>
            <w:r>
              <w:rPr>
                <w:rFonts w:ascii="Arial" w:hAnsi="Arial" w:cs="Arial"/>
                <w:color w:val="000000"/>
              </w:rPr>
              <w:t>utras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questões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que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considerar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relevantes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para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o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desenvolvimento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do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programa.)</w:t>
            </w:r>
          </w:p>
          <w:p w:rsidR="00830862" w:rsidRDefault="00830862" w:rsidP="000A7309">
            <w:pPr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</w:p>
          <w:p w:rsidR="00830862" w:rsidRDefault="00830862" w:rsidP="000A7309">
            <w:pPr>
              <w:rPr>
                <w:rFonts w:ascii="Arial" w:eastAsia="Times New Roman" w:hAnsi="Arial" w:cs="Arial"/>
                <w:bCs/>
                <w:lang w:eastAsia="pt-BR"/>
              </w:rPr>
            </w:pPr>
          </w:p>
          <w:p w:rsidR="00830862" w:rsidRDefault="00830862" w:rsidP="000A7309">
            <w:pPr>
              <w:rPr>
                <w:rFonts w:ascii="Arial" w:eastAsia="Times New Roman" w:hAnsi="Arial" w:cs="Arial"/>
                <w:bCs/>
                <w:lang w:eastAsia="pt-BR"/>
              </w:rPr>
            </w:pPr>
          </w:p>
          <w:p w:rsidR="00830862" w:rsidRDefault="00830862" w:rsidP="000A7309">
            <w:pPr>
              <w:rPr>
                <w:rFonts w:ascii="Arial" w:eastAsia="Times New Roman" w:hAnsi="Arial" w:cs="Arial"/>
                <w:bCs/>
                <w:lang w:eastAsia="pt-BR"/>
              </w:rPr>
            </w:pPr>
          </w:p>
          <w:p w:rsidR="00830862" w:rsidRDefault="00830862" w:rsidP="000A7309">
            <w:pPr>
              <w:rPr>
                <w:rFonts w:ascii="Arial" w:eastAsia="Times New Roman" w:hAnsi="Arial" w:cs="Arial"/>
                <w:bCs/>
                <w:lang w:eastAsia="pt-BR"/>
              </w:rPr>
            </w:pPr>
          </w:p>
        </w:tc>
      </w:tr>
    </w:tbl>
    <w:p w:rsidR="00830862" w:rsidRDefault="00830862" w:rsidP="00830862">
      <w:pPr>
        <w:spacing w:line="240" w:lineRule="auto"/>
        <w:rPr>
          <w:rFonts w:ascii="Arial" w:eastAsia="Times New Roman" w:hAnsi="Arial" w:cs="Arial"/>
          <w:lang w:eastAsia="pt-BR"/>
        </w:rPr>
      </w:pPr>
    </w:p>
    <w:p w:rsidR="0063675B" w:rsidRDefault="0063675B" w:rsidP="00830862">
      <w:pPr>
        <w:spacing w:line="240" w:lineRule="auto"/>
        <w:rPr>
          <w:rFonts w:ascii="Arial" w:eastAsia="Times New Roman" w:hAnsi="Arial" w:cs="Arial"/>
          <w:lang w:eastAsia="pt-BR"/>
        </w:rPr>
      </w:pPr>
    </w:p>
    <w:tbl>
      <w:tblPr>
        <w:tblW w:w="1004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0041"/>
      </w:tblGrid>
      <w:tr w:rsidR="00830862" w:rsidTr="000A0CBE"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862" w:rsidRDefault="00830862" w:rsidP="000A7309">
            <w:pPr>
              <w:snapToGrid w:val="0"/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eastAsia="pt-BR"/>
              </w:rPr>
            </w:pPr>
          </w:p>
          <w:p w:rsidR="00830862" w:rsidRDefault="00830862" w:rsidP="000A7309">
            <w:pPr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Espaço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reservado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para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outras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observações/reflexões/informações...</w:t>
            </w:r>
          </w:p>
          <w:p w:rsidR="00830862" w:rsidRDefault="00830862" w:rsidP="000A730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  <w:p w:rsidR="00830862" w:rsidRDefault="00830862" w:rsidP="000A730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  <w:p w:rsidR="00830862" w:rsidRDefault="00830862" w:rsidP="000A730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  <w:p w:rsidR="00830862" w:rsidRDefault="00830862" w:rsidP="000A730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  <w:p w:rsidR="00830862" w:rsidRDefault="00830862" w:rsidP="000A730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  <w:p w:rsidR="00830862" w:rsidRDefault="00830862" w:rsidP="000A730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  <w:p w:rsidR="00830862" w:rsidRDefault="00830862" w:rsidP="000A730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  <w:p w:rsidR="00830862" w:rsidRDefault="00830862" w:rsidP="000A7309">
            <w:pPr>
              <w:spacing w:after="20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</w:tr>
    </w:tbl>
    <w:p w:rsidR="00830862" w:rsidRDefault="00830862" w:rsidP="00830862">
      <w:pPr>
        <w:spacing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1004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0041"/>
      </w:tblGrid>
      <w:tr w:rsidR="00830862" w:rsidTr="000A0CBE"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862" w:rsidRDefault="00830862" w:rsidP="000A7309">
            <w:pPr>
              <w:snapToGrid w:val="0"/>
              <w:spacing w:line="240" w:lineRule="auto"/>
              <w:rPr>
                <w:rFonts w:ascii="Arial" w:hAnsi="Arial" w:cs="Arial"/>
              </w:rPr>
            </w:pPr>
          </w:p>
          <w:p w:rsidR="00830862" w:rsidRDefault="00830862" w:rsidP="000A7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Assinatura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do(a)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professor(a)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formador(a)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</w:rPr>
              <w:t>______________________________________________________________</w:t>
            </w:r>
          </w:p>
          <w:p w:rsidR="00830862" w:rsidRDefault="00830862" w:rsidP="000A7309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:rsidR="00830862" w:rsidRDefault="00830862" w:rsidP="000A7309">
            <w:pPr>
              <w:spacing w:line="240" w:lineRule="auto"/>
              <w:jc w:val="right"/>
              <w:rPr>
                <w:rFonts w:ascii="Arial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______________________________,</w:t>
            </w:r>
            <w:r>
              <w:rPr>
                <w:rFonts w:ascii="Arial" w:eastAsia="Arial" w:hAnsi="Arial" w:cs="Arial"/>
                <w:lang w:eastAsia="pt-BR"/>
              </w:rPr>
              <w:t xml:space="preserve"> </w:t>
            </w:r>
            <w:r>
              <w:rPr>
                <w:rFonts w:ascii="Arial" w:hAnsi="Arial" w:cs="Arial"/>
                <w:lang w:eastAsia="pt-BR"/>
              </w:rPr>
              <w:t>__________/__________/________</w:t>
            </w:r>
          </w:p>
          <w:p w:rsidR="00830862" w:rsidRDefault="00830862" w:rsidP="000A7309">
            <w:pPr>
              <w:spacing w:after="20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                             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(Local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data)</w:t>
            </w:r>
          </w:p>
        </w:tc>
      </w:tr>
    </w:tbl>
    <w:p w:rsidR="00830862" w:rsidRDefault="00830862" w:rsidP="00830862">
      <w:pPr>
        <w:rPr>
          <w:rFonts w:ascii="Arial" w:hAnsi="Arial" w:cs="Arial"/>
          <w:sz w:val="20"/>
        </w:rPr>
      </w:pPr>
    </w:p>
    <w:tbl>
      <w:tblPr>
        <w:tblW w:w="1006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0862" w:rsidTr="0004648A">
        <w:trPr>
          <w:trHeight w:val="2207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862" w:rsidRDefault="00830862" w:rsidP="000A7309">
            <w:pPr>
              <w:snapToGrid w:val="0"/>
              <w:spacing w:line="240" w:lineRule="auto"/>
              <w:rPr>
                <w:rFonts w:ascii="Arial" w:hAnsi="Arial" w:cs="Arial"/>
                <w:b/>
              </w:rPr>
            </w:pPr>
          </w:p>
          <w:p w:rsidR="00830862" w:rsidRDefault="00830862" w:rsidP="000A0C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Assinatura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do(a)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Coordenador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(a)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Curso:</w:t>
            </w:r>
          </w:p>
          <w:p w:rsidR="00830862" w:rsidRDefault="00830862" w:rsidP="000A0C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</w:t>
            </w:r>
          </w:p>
          <w:p w:rsidR="00830862" w:rsidRDefault="00830862" w:rsidP="000A7309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:rsidR="00830862" w:rsidRDefault="00830862" w:rsidP="000A0CBE">
            <w:pPr>
              <w:spacing w:line="240" w:lineRule="auto"/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______________________________,</w:t>
            </w:r>
            <w:r>
              <w:rPr>
                <w:rFonts w:ascii="Arial" w:eastAsia="Arial" w:hAnsi="Arial" w:cs="Arial"/>
                <w:lang w:eastAsia="pt-BR"/>
              </w:rPr>
              <w:t xml:space="preserve"> </w:t>
            </w:r>
            <w:r>
              <w:rPr>
                <w:rFonts w:ascii="Arial" w:hAnsi="Arial" w:cs="Arial"/>
                <w:lang w:eastAsia="pt-BR"/>
              </w:rPr>
              <w:t>__________/__________/________</w:t>
            </w:r>
          </w:p>
          <w:p w:rsidR="00830862" w:rsidRDefault="00830862" w:rsidP="000A7309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                                                                                    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(Local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data)</w:t>
            </w:r>
          </w:p>
        </w:tc>
      </w:tr>
    </w:tbl>
    <w:p w:rsidR="00830862" w:rsidRDefault="00830862" w:rsidP="00830862">
      <w:pPr>
        <w:spacing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830862" w:rsidRDefault="00830862" w:rsidP="00830862">
      <w:pPr>
        <w:jc w:val="center"/>
        <w:rPr>
          <w:rFonts w:ascii="Arial" w:hAnsi="Arial" w:cs="Arial"/>
          <w:sz w:val="24"/>
          <w:szCs w:val="24"/>
        </w:rPr>
      </w:pPr>
    </w:p>
    <w:p w:rsidR="00830862" w:rsidRDefault="00830862" w:rsidP="00830862">
      <w:pPr>
        <w:jc w:val="center"/>
        <w:rPr>
          <w:rFonts w:ascii="Arial" w:hAnsi="Arial" w:cs="Arial"/>
          <w:sz w:val="24"/>
          <w:szCs w:val="24"/>
        </w:rPr>
      </w:pPr>
    </w:p>
    <w:p w:rsidR="000A0CBE" w:rsidRDefault="000A0CBE" w:rsidP="00830862">
      <w:pPr>
        <w:jc w:val="center"/>
        <w:rPr>
          <w:rFonts w:ascii="Arial" w:hAnsi="Arial" w:cs="Arial"/>
          <w:sz w:val="24"/>
          <w:szCs w:val="24"/>
        </w:rPr>
      </w:pPr>
    </w:p>
    <w:p w:rsidR="000A0CBE" w:rsidRDefault="000A0CBE" w:rsidP="00830862">
      <w:pPr>
        <w:jc w:val="center"/>
        <w:rPr>
          <w:rFonts w:ascii="Arial" w:hAnsi="Arial" w:cs="Arial"/>
          <w:sz w:val="24"/>
          <w:szCs w:val="24"/>
        </w:rPr>
      </w:pPr>
    </w:p>
    <w:p w:rsidR="000A0CBE" w:rsidRDefault="000A0CBE" w:rsidP="00830862">
      <w:pPr>
        <w:jc w:val="center"/>
        <w:rPr>
          <w:rFonts w:ascii="Arial" w:hAnsi="Arial" w:cs="Arial"/>
          <w:sz w:val="24"/>
          <w:szCs w:val="24"/>
        </w:rPr>
      </w:pPr>
    </w:p>
    <w:p w:rsidR="000A0CBE" w:rsidRDefault="000A0CBE" w:rsidP="00830862">
      <w:pPr>
        <w:jc w:val="center"/>
        <w:rPr>
          <w:rFonts w:ascii="Arial" w:hAnsi="Arial" w:cs="Arial"/>
          <w:sz w:val="24"/>
          <w:szCs w:val="24"/>
        </w:rPr>
      </w:pPr>
    </w:p>
    <w:p w:rsidR="000A0CBE" w:rsidRDefault="000A0CBE" w:rsidP="00830862">
      <w:pPr>
        <w:jc w:val="center"/>
        <w:rPr>
          <w:rFonts w:ascii="Arial" w:hAnsi="Arial" w:cs="Arial"/>
          <w:sz w:val="24"/>
          <w:szCs w:val="24"/>
        </w:rPr>
      </w:pPr>
    </w:p>
    <w:p w:rsidR="000A0CBE" w:rsidRDefault="000A0CBE" w:rsidP="00830862">
      <w:pPr>
        <w:jc w:val="center"/>
        <w:rPr>
          <w:rFonts w:ascii="Arial" w:hAnsi="Arial" w:cs="Arial"/>
          <w:sz w:val="24"/>
          <w:szCs w:val="24"/>
        </w:rPr>
      </w:pPr>
    </w:p>
    <w:p w:rsidR="000A0CBE" w:rsidRDefault="000A0CBE" w:rsidP="00830862">
      <w:pPr>
        <w:jc w:val="center"/>
        <w:rPr>
          <w:rFonts w:ascii="Arial" w:hAnsi="Arial" w:cs="Arial"/>
          <w:sz w:val="24"/>
          <w:szCs w:val="24"/>
        </w:rPr>
      </w:pPr>
    </w:p>
    <w:p w:rsidR="000A0CBE" w:rsidRDefault="000A0CBE" w:rsidP="00830862">
      <w:pPr>
        <w:jc w:val="center"/>
        <w:rPr>
          <w:rFonts w:ascii="Arial" w:hAnsi="Arial" w:cs="Arial"/>
          <w:sz w:val="24"/>
          <w:szCs w:val="24"/>
        </w:rPr>
      </w:pPr>
    </w:p>
    <w:p w:rsidR="000A0CBE" w:rsidRDefault="000A0CBE" w:rsidP="00830862">
      <w:pPr>
        <w:jc w:val="center"/>
        <w:rPr>
          <w:rFonts w:ascii="Arial" w:hAnsi="Arial" w:cs="Arial"/>
          <w:sz w:val="24"/>
          <w:szCs w:val="24"/>
        </w:rPr>
      </w:pPr>
    </w:p>
    <w:p w:rsidR="000A0CBE" w:rsidRDefault="000A0CBE" w:rsidP="00830862">
      <w:pPr>
        <w:jc w:val="center"/>
        <w:rPr>
          <w:rFonts w:ascii="Arial" w:hAnsi="Arial" w:cs="Arial"/>
          <w:sz w:val="24"/>
          <w:szCs w:val="24"/>
        </w:rPr>
      </w:pPr>
    </w:p>
    <w:p w:rsidR="000A0CBE" w:rsidRDefault="000A0CBE" w:rsidP="00830862">
      <w:pPr>
        <w:jc w:val="center"/>
        <w:rPr>
          <w:rFonts w:ascii="Arial" w:hAnsi="Arial" w:cs="Arial"/>
          <w:sz w:val="24"/>
          <w:szCs w:val="24"/>
        </w:rPr>
      </w:pPr>
    </w:p>
    <w:p w:rsidR="000A0CBE" w:rsidRDefault="000A0CBE" w:rsidP="00830862">
      <w:pPr>
        <w:jc w:val="center"/>
        <w:rPr>
          <w:rFonts w:ascii="Arial" w:hAnsi="Arial" w:cs="Arial"/>
          <w:sz w:val="24"/>
          <w:szCs w:val="24"/>
        </w:rPr>
      </w:pPr>
    </w:p>
    <w:p w:rsidR="000A0CBE" w:rsidRDefault="000A0CBE" w:rsidP="00830862">
      <w:pPr>
        <w:jc w:val="center"/>
        <w:rPr>
          <w:rFonts w:ascii="Arial" w:hAnsi="Arial" w:cs="Arial"/>
          <w:sz w:val="24"/>
          <w:szCs w:val="24"/>
        </w:rPr>
      </w:pPr>
    </w:p>
    <w:p w:rsidR="000A0CBE" w:rsidRDefault="000A0CBE" w:rsidP="00830862">
      <w:pPr>
        <w:jc w:val="center"/>
        <w:rPr>
          <w:rFonts w:ascii="Arial" w:hAnsi="Arial" w:cs="Arial"/>
          <w:sz w:val="24"/>
          <w:szCs w:val="24"/>
        </w:rPr>
      </w:pPr>
    </w:p>
    <w:p w:rsidR="000A0CBE" w:rsidRDefault="000A0CBE" w:rsidP="00830862">
      <w:pPr>
        <w:jc w:val="center"/>
        <w:rPr>
          <w:rFonts w:ascii="Arial" w:hAnsi="Arial" w:cs="Arial"/>
          <w:sz w:val="24"/>
          <w:szCs w:val="24"/>
        </w:rPr>
      </w:pPr>
    </w:p>
    <w:p w:rsidR="000A0CBE" w:rsidRDefault="000A0CBE" w:rsidP="00830862">
      <w:pPr>
        <w:jc w:val="center"/>
        <w:rPr>
          <w:rFonts w:ascii="Arial" w:hAnsi="Arial" w:cs="Arial"/>
          <w:sz w:val="24"/>
          <w:szCs w:val="24"/>
        </w:rPr>
      </w:pPr>
    </w:p>
    <w:p w:rsidR="000A0CBE" w:rsidRDefault="000A0CBE" w:rsidP="00830862">
      <w:pPr>
        <w:jc w:val="center"/>
        <w:rPr>
          <w:rFonts w:ascii="Arial" w:hAnsi="Arial" w:cs="Arial"/>
          <w:sz w:val="24"/>
          <w:szCs w:val="24"/>
        </w:rPr>
      </w:pPr>
    </w:p>
    <w:p w:rsidR="000A0CBE" w:rsidRDefault="000A0CBE" w:rsidP="00830862">
      <w:pPr>
        <w:jc w:val="center"/>
        <w:rPr>
          <w:rFonts w:ascii="Arial" w:hAnsi="Arial" w:cs="Arial"/>
          <w:sz w:val="24"/>
          <w:szCs w:val="24"/>
        </w:rPr>
      </w:pPr>
    </w:p>
    <w:p w:rsidR="000A0CBE" w:rsidRDefault="000A0CBE" w:rsidP="00830862">
      <w:pPr>
        <w:jc w:val="center"/>
        <w:rPr>
          <w:rFonts w:ascii="Arial" w:hAnsi="Arial" w:cs="Arial"/>
          <w:sz w:val="24"/>
          <w:szCs w:val="24"/>
        </w:rPr>
      </w:pPr>
    </w:p>
    <w:p w:rsidR="000A0CBE" w:rsidRDefault="000A0CBE" w:rsidP="00830862">
      <w:pPr>
        <w:jc w:val="center"/>
        <w:rPr>
          <w:rFonts w:ascii="Arial" w:hAnsi="Arial" w:cs="Arial"/>
          <w:sz w:val="24"/>
          <w:szCs w:val="24"/>
        </w:rPr>
      </w:pPr>
    </w:p>
    <w:p w:rsidR="000A0CBE" w:rsidRDefault="000A0CBE" w:rsidP="00830862">
      <w:pPr>
        <w:jc w:val="center"/>
        <w:rPr>
          <w:rFonts w:ascii="Arial" w:hAnsi="Arial" w:cs="Arial"/>
          <w:sz w:val="24"/>
          <w:szCs w:val="24"/>
        </w:rPr>
      </w:pPr>
    </w:p>
    <w:p w:rsidR="00830862" w:rsidRDefault="00830862" w:rsidP="00830862">
      <w:pPr>
        <w:jc w:val="center"/>
        <w:rPr>
          <w:rFonts w:ascii="Arial" w:hAnsi="Arial" w:cs="Arial"/>
          <w:sz w:val="24"/>
          <w:szCs w:val="24"/>
        </w:rPr>
      </w:pPr>
    </w:p>
    <w:p w:rsidR="00830862" w:rsidRDefault="00830862" w:rsidP="00830862">
      <w:pPr>
        <w:jc w:val="center"/>
        <w:rPr>
          <w:rFonts w:ascii="Arial" w:hAnsi="Arial" w:cs="Arial"/>
          <w:sz w:val="24"/>
          <w:szCs w:val="24"/>
        </w:rPr>
      </w:pPr>
    </w:p>
    <w:p w:rsidR="00830862" w:rsidRDefault="00830862" w:rsidP="00830862">
      <w:pPr>
        <w:jc w:val="center"/>
        <w:rPr>
          <w:rFonts w:ascii="Arial" w:hAnsi="Arial" w:cs="Arial"/>
          <w:sz w:val="24"/>
          <w:szCs w:val="24"/>
        </w:rPr>
      </w:pPr>
    </w:p>
    <w:p w:rsidR="00830862" w:rsidRDefault="00830862" w:rsidP="00830862">
      <w:pPr>
        <w:jc w:val="center"/>
        <w:rPr>
          <w:rFonts w:ascii="Arial" w:hAnsi="Arial" w:cs="Arial"/>
          <w:sz w:val="24"/>
          <w:szCs w:val="24"/>
        </w:rPr>
      </w:pPr>
    </w:p>
    <w:p w:rsidR="00830862" w:rsidRDefault="00830862" w:rsidP="00830862">
      <w:pPr>
        <w:jc w:val="center"/>
        <w:rPr>
          <w:rFonts w:ascii="Arial" w:hAnsi="Arial" w:cs="Arial"/>
          <w:sz w:val="24"/>
          <w:szCs w:val="24"/>
        </w:rPr>
      </w:pPr>
    </w:p>
    <w:p w:rsidR="00830862" w:rsidRDefault="00830862" w:rsidP="00830862">
      <w:pPr>
        <w:jc w:val="center"/>
        <w:rPr>
          <w:rFonts w:ascii="Arial" w:hAnsi="Arial" w:cs="Arial"/>
          <w:sz w:val="24"/>
          <w:szCs w:val="24"/>
        </w:rPr>
      </w:pPr>
    </w:p>
    <w:p w:rsidR="00830862" w:rsidRDefault="00830862" w:rsidP="00830862">
      <w:pPr>
        <w:jc w:val="center"/>
        <w:rPr>
          <w:rFonts w:ascii="Arial" w:hAnsi="Arial" w:cs="Arial"/>
          <w:sz w:val="24"/>
          <w:szCs w:val="24"/>
        </w:rPr>
      </w:pPr>
    </w:p>
    <w:p w:rsidR="00830862" w:rsidRDefault="00830862" w:rsidP="00830862">
      <w:pPr>
        <w:jc w:val="center"/>
        <w:rPr>
          <w:rFonts w:ascii="Arial" w:hAnsi="Arial" w:cs="Arial"/>
          <w:sz w:val="24"/>
          <w:szCs w:val="24"/>
        </w:rPr>
      </w:pPr>
    </w:p>
    <w:p w:rsidR="00830862" w:rsidRDefault="00830862" w:rsidP="00830862">
      <w:pPr>
        <w:jc w:val="center"/>
        <w:rPr>
          <w:rFonts w:ascii="Arial" w:hAnsi="Arial" w:cs="Arial"/>
          <w:sz w:val="24"/>
          <w:szCs w:val="24"/>
        </w:rPr>
      </w:pPr>
    </w:p>
    <w:p w:rsidR="00830862" w:rsidRDefault="00830862" w:rsidP="00830862">
      <w:pPr>
        <w:jc w:val="center"/>
        <w:rPr>
          <w:rFonts w:ascii="Arial" w:hAnsi="Arial" w:cs="Arial"/>
          <w:sz w:val="24"/>
          <w:szCs w:val="24"/>
        </w:rPr>
      </w:pPr>
    </w:p>
    <w:p w:rsidR="00830862" w:rsidRDefault="00830862" w:rsidP="00830862">
      <w:pPr>
        <w:jc w:val="center"/>
        <w:rPr>
          <w:rFonts w:ascii="Arial" w:hAnsi="Arial" w:cs="Arial"/>
          <w:sz w:val="24"/>
          <w:szCs w:val="24"/>
        </w:rPr>
      </w:pPr>
    </w:p>
    <w:p w:rsidR="00830862" w:rsidRDefault="00830862" w:rsidP="00830862">
      <w:pPr>
        <w:jc w:val="center"/>
        <w:rPr>
          <w:rFonts w:ascii="Arial" w:hAnsi="Arial" w:cs="Arial"/>
          <w:sz w:val="24"/>
          <w:szCs w:val="24"/>
        </w:rPr>
      </w:pPr>
    </w:p>
    <w:p w:rsidR="00830862" w:rsidRDefault="00830862" w:rsidP="00830862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ANEXOS</w:t>
      </w:r>
    </w:p>
    <w:p w:rsidR="00830862" w:rsidRDefault="00830862" w:rsidP="00830862">
      <w:pPr>
        <w:jc w:val="center"/>
        <w:rPr>
          <w:rFonts w:ascii="Arial" w:hAnsi="Arial" w:cs="Arial"/>
          <w:sz w:val="24"/>
          <w:szCs w:val="24"/>
        </w:rPr>
      </w:pPr>
    </w:p>
    <w:p w:rsidR="00830862" w:rsidRDefault="00830862" w:rsidP="00830862">
      <w:pPr>
        <w:jc w:val="center"/>
        <w:rPr>
          <w:rFonts w:ascii="Arial" w:hAnsi="Arial" w:cs="Arial"/>
          <w:sz w:val="24"/>
          <w:szCs w:val="24"/>
        </w:rPr>
      </w:pPr>
    </w:p>
    <w:p w:rsidR="00830862" w:rsidRDefault="00830862" w:rsidP="00830862">
      <w:pPr>
        <w:jc w:val="center"/>
        <w:rPr>
          <w:rFonts w:ascii="Arial" w:hAnsi="Arial" w:cs="Arial"/>
          <w:sz w:val="24"/>
          <w:szCs w:val="24"/>
        </w:rPr>
      </w:pPr>
    </w:p>
    <w:p w:rsidR="00830862" w:rsidRDefault="00830862" w:rsidP="00830862">
      <w:pPr>
        <w:jc w:val="center"/>
        <w:rPr>
          <w:rFonts w:ascii="Arial" w:hAnsi="Arial" w:cs="Arial"/>
          <w:sz w:val="24"/>
          <w:szCs w:val="24"/>
        </w:rPr>
      </w:pPr>
    </w:p>
    <w:p w:rsidR="00830862" w:rsidRDefault="00830862" w:rsidP="00830862">
      <w:pPr>
        <w:jc w:val="center"/>
        <w:rPr>
          <w:rFonts w:ascii="Arial" w:hAnsi="Arial" w:cs="Arial"/>
          <w:sz w:val="24"/>
          <w:szCs w:val="24"/>
        </w:rPr>
      </w:pPr>
    </w:p>
    <w:p w:rsidR="00830862" w:rsidRDefault="00830862" w:rsidP="00830862">
      <w:pPr>
        <w:jc w:val="center"/>
        <w:rPr>
          <w:rFonts w:ascii="Arial" w:hAnsi="Arial" w:cs="Arial"/>
          <w:sz w:val="24"/>
          <w:szCs w:val="24"/>
        </w:rPr>
      </w:pPr>
    </w:p>
    <w:p w:rsidR="00830862" w:rsidRDefault="00830862" w:rsidP="00830862">
      <w:pPr>
        <w:jc w:val="center"/>
        <w:rPr>
          <w:rFonts w:ascii="Arial" w:hAnsi="Arial" w:cs="Arial"/>
          <w:sz w:val="24"/>
          <w:szCs w:val="24"/>
        </w:rPr>
      </w:pPr>
    </w:p>
    <w:p w:rsidR="00830862" w:rsidRDefault="00830862" w:rsidP="00830862">
      <w:pPr>
        <w:jc w:val="center"/>
        <w:rPr>
          <w:rFonts w:ascii="Arial" w:hAnsi="Arial" w:cs="Arial"/>
          <w:sz w:val="24"/>
          <w:szCs w:val="24"/>
        </w:rPr>
      </w:pPr>
    </w:p>
    <w:p w:rsidR="00830862" w:rsidRDefault="00830862" w:rsidP="003366E9">
      <w:pPr>
        <w:tabs>
          <w:tab w:val="left" w:pos="5492"/>
        </w:tabs>
      </w:pPr>
    </w:p>
    <w:p w:rsidR="00830862" w:rsidRDefault="00830862" w:rsidP="003366E9">
      <w:pPr>
        <w:tabs>
          <w:tab w:val="left" w:pos="5492"/>
        </w:tabs>
        <w:sectPr w:rsidR="00830862" w:rsidSect="003366E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701" w:right="1134" w:bottom="1134" w:left="1701" w:header="567" w:footer="113" w:gutter="0"/>
          <w:cols w:space="708"/>
          <w:docGrid w:linePitch="360"/>
        </w:sectPr>
      </w:pPr>
    </w:p>
    <w:p w:rsidR="00F369D9" w:rsidRPr="00F369D9" w:rsidRDefault="00F369D9" w:rsidP="00830862">
      <w:pPr>
        <w:spacing w:line="240" w:lineRule="auto"/>
        <w:jc w:val="center"/>
        <w:rPr>
          <w:rFonts w:ascii="Arial" w:hAnsi="Arial" w:cs="Arial"/>
          <w:b/>
          <w:sz w:val="18"/>
          <w:szCs w:val="32"/>
        </w:rPr>
      </w:pPr>
    </w:p>
    <w:p w:rsidR="00830862" w:rsidRDefault="00830862" w:rsidP="00830862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ANEXO</w:t>
      </w:r>
      <w:r>
        <w:rPr>
          <w:rFonts w:ascii="Arial" w:eastAsia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I</w:t>
      </w:r>
    </w:p>
    <w:p w:rsidR="00830862" w:rsidRDefault="00830862" w:rsidP="00830862">
      <w:pPr>
        <w:spacing w:line="240" w:lineRule="auto"/>
        <w:jc w:val="center"/>
        <w:rPr>
          <w:rFonts w:ascii="Arial" w:hAnsi="Arial" w:cs="Arial"/>
          <w:b/>
        </w:rPr>
      </w:pPr>
    </w:p>
    <w:p w:rsidR="00830862" w:rsidRDefault="00830862" w:rsidP="0083086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QUADRO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DEMONSTRATIVO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DO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DESEMPENHO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ACADÊMICO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POR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DISCIPLINA</w:t>
      </w:r>
    </w:p>
    <w:tbl>
      <w:tblPr>
        <w:tblW w:w="0" w:type="auto"/>
        <w:tblInd w:w="-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"/>
        <w:gridCol w:w="1277"/>
        <w:gridCol w:w="708"/>
        <w:gridCol w:w="709"/>
        <w:gridCol w:w="709"/>
        <w:gridCol w:w="816"/>
        <w:gridCol w:w="709"/>
        <w:gridCol w:w="709"/>
        <w:gridCol w:w="708"/>
        <w:gridCol w:w="851"/>
        <w:gridCol w:w="709"/>
        <w:gridCol w:w="708"/>
        <w:gridCol w:w="709"/>
        <w:gridCol w:w="710"/>
        <w:gridCol w:w="709"/>
        <w:gridCol w:w="708"/>
        <w:gridCol w:w="709"/>
        <w:gridCol w:w="709"/>
        <w:gridCol w:w="709"/>
        <w:gridCol w:w="708"/>
        <w:gridCol w:w="567"/>
        <w:gridCol w:w="426"/>
        <w:gridCol w:w="293"/>
      </w:tblGrid>
      <w:tr w:rsidR="00830862" w:rsidTr="000A7309">
        <w:trPr>
          <w:trHeight w:val="570"/>
        </w:trPr>
        <w:tc>
          <w:tcPr>
            <w:tcW w:w="15452" w:type="dxa"/>
            <w:gridSpan w:val="22"/>
            <w:shd w:val="clear" w:color="auto" w:fill="auto"/>
          </w:tcPr>
          <w:p w:rsidR="00830862" w:rsidRDefault="00830862" w:rsidP="000A7309">
            <w:pPr>
              <w:snapToGrid w:val="0"/>
              <w:ind w:left="567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UF:</w:t>
            </w:r>
          </w:p>
          <w:p w:rsidR="00830862" w:rsidRDefault="00830862" w:rsidP="000A7309">
            <w:pPr>
              <w:ind w:firstLine="602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Município:</w:t>
            </w:r>
          </w:p>
          <w:p w:rsidR="00830862" w:rsidRDefault="00830862" w:rsidP="000A7309">
            <w:pPr>
              <w:ind w:left="567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Instituição/</w:t>
            </w:r>
            <w:r>
              <w:rPr>
                <w:rFonts w:ascii="Arial" w:hAnsi="Arial" w:cs="Arial"/>
                <w:b/>
                <w:sz w:val="18"/>
                <w:szCs w:val="18"/>
              </w:rPr>
              <w:t>Campus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:</w:t>
            </w:r>
          </w:p>
          <w:p w:rsidR="00830862" w:rsidRDefault="00830862" w:rsidP="000A7309">
            <w:pPr>
              <w:ind w:left="567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Professor(a)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Pesquisador(a)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Formador(a):</w:t>
            </w:r>
          </w:p>
        </w:tc>
        <w:tc>
          <w:tcPr>
            <w:tcW w:w="293" w:type="dxa"/>
            <w:shd w:val="clear" w:color="auto" w:fill="auto"/>
          </w:tcPr>
          <w:p w:rsidR="00830862" w:rsidRDefault="00830862" w:rsidP="000A7309">
            <w:pPr>
              <w:snapToGrid w:val="0"/>
              <w:spacing w:after="200"/>
            </w:pPr>
          </w:p>
        </w:tc>
      </w:tr>
      <w:tr w:rsidR="00830862" w:rsidTr="000A7309">
        <w:trPr>
          <w:trHeight w:val="261"/>
        </w:trPr>
        <w:tc>
          <w:tcPr>
            <w:tcW w:w="15452" w:type="dxa"/>
            <w:gridSpan w:val="22"/>
            <w:shd w:val="clear" w:color="auto" w:fill="auto"/>
          </w:tcPr>
          <w:p w:rsidR="00830862" w:rsidRDefault="00830862" w:rsidP="000A7309">
            <w:pPr>
              <w:snapToGrid w:val="0"/>
              <w:ind w:left="567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Curso: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Bloco:</w:t>
            </w:r>
          </w:p>
        </w:tc>
        <w:tc>
          <w:tcPr>
            <w:tcW w:w="293" w:type="dxa"/>
            <w:shd w:val="clear" w:color="auto" w:fill="auto"/>
          </w:tcPr>
          <w:p w:rsidR="00830862" w:rsidRDefault="00830862" w:rsidP="000A7309">
            <w:pPr>
              <w:snapToGrid w:val="0"/>
              <w:spacing w:after="200"/>
            </w:pPr>
          </w:p>
        </w:tc>
      </w:tr>
      <w:tr w:rsidR="00830862" w:rsidTr="000A7309">
        <w:trPr>
          <w:trHeight w:val="168"/>
        </w:trPr>
        <w:tc>
          <w:tcPr>
            <w:tcW w:w="15452" w:type="dxa"/>
            <w:gridSpan w:val="22"/>
            <w:shd w:val="clear" w:color="auto" w:fill="auto"/>
          </w:tcPr>
          <w:p w:rsidR="00830862" w:rsidRDefault="00830862" w:rsidP="000A7309">
            <w:pPr>
              <w:snapToGrid w:val="0"/>
              <w:ind w:left="56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Disciplina: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Carga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horária:</w:t>
            </w:r>
          </w:p>
        </w:tc>
        <w:tc>
          <w:tcPr>
            <w:tcW w:w="293" w:type="dxa"/>
            <w:shd w:val="clear" w:color="auto" w:fill="auto"/>
          </w:tcPr>
          <w:p w:rsidR="00830862" w:rsidRDefault="00830862" w:rsidP="000A7309">
            <w:pPr>
              <w:snapToGrid w:val="0"/>
              <w:spacing w:after="200"/>
            </w:pPr>
          </w:p>
        </w:tc>
      </w:tr>
      <w:tr w:rsidR="00830862" w:rsidTr="000A7309">
        <w:trPr>
          <w:trHeight w:val="230"/>
        </w:trPr>
        <w:tc>
          <w:tcPr>
            <w:tcW w:w="9497" w:type="dxa"/>
            <w:gridSpan w:val="13"/>
            <w:shd w:val="clear" w:color="auto" w:fill="auto"/>
          </w:tcPr>
          <w:p w:rsidR="00830862" w:rsidRDefault="00830862" w:rsidP="000A7309">
            <w:pPr>
              <w:snapToGrid w:val="0"/>
              <w:ind w:left="567"/>
              <w:jc w:val="both"/>
              <w:rPr>
                <w:rFonts w:ascii="Arial" w:eastAsia="Arial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Período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de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Realização: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5955" w:type="dxa"/>
            <w:gridSpan w:val="9"/>
            <w:shd w:val="clear" w:color="auto" w:fill="auto"/>
            <w:vAlign w:val="center"/>
          </w:tcPr>
          <w:p w:rsidR="00830862" w:rsidRDefault="00830862" w:rsidP="000A7309">
            <w:pPr>
              <w:snapToGrid w:val="0"/>
              <w:ind w:left="567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sz w:val="18"/>
                <w:szCs w:val="18"/>
              </w:rPr>
              <w:t>Semestre/Ano: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201X.X</w:t>
            </w:r>
          </w:p>
          <w:p w:rsidR="00830862" w:rsidRDefault="00830862" w:rsidP="000A7309">
            <w:pPr>
              <w:ind w:left="567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93" w:type="dxa"/>
            <w:shd w:val="clear" w:color="auto" w:fill="auto"/>
          </w:tcPr>
          <w:p w:rsidR="00830862" w:rsidRDefault="00830862" w:rsidP="000A7309">
            <w:pPr>
              <w:snapToGrid w:val="0"/>
              <w:spacing w:after="200"/>
            </w:pPr>
          </w:p>
        </w:tc>
      </w:tr>
      <w:tr w:rsidR="00830862" w:rsidTr="003121EC">
        <w:tblPrEx>
          <w:tblCellMar>
            <w:left w:w="108" w:type="dxa"/>
            <w:right w:w="108" w:type="dxa"/>
          </w:tblCellMar>
        </w:tblPrEx>
        <w:trPr>
          <w:trHeight w:val="40"/>
        </w:trPr>
        <w:tc>
          <w:tcPr>
            <w:tcW w:w="175" w:type="dxa"/>
            <w:shd w:val="clear" w:color="auto" w:fill="auto"/>
          </w:tcPr>
          <w:p w:rsidR="00830862" w:rsidRDefault="00830862" w:rsidP="000A7309">
            <w:pPr>
              <w:pStyle w:val="Contedodatabela"/>
            </w:pPr>
          </w:p>
        </w:tc>
        <w:tc>
          <w:tcPr>
            <w:tcW w:w="1277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12" w:space="0" w:color="808080"/>
            </w:tcBorders>
            <w:shd w:val="clear" w:color="auto" w:fill="66CCFF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MATRÍCULA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INICIAL</w:t>
            </w:r>
          </w:p>
        </w:tc>
        <w:tc>
          <w:tcPr>
            <w:tcW w:w="1417" w:type="dxa"/>
            <w:gridSpan w:val="2"/>
            <w:tcBorders>
              <w:top w:val="double" w:sz="4" w:space="0" w:color="000000"/>
              <w:left w:val="double" w:sz="4" w:space="0" w:color="000000"/>
              <w:bottom w:val="single" w:sz="12" w:space="0" w:color="808080"/>
            </w:tcBorders>
            <w:shd w:val="clear" w:color="auto" w:fill="66CCFF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DESISTÊNCIAS</w:t>
            </w:r>
          </w:p>
        </w:tc>
        <w:tc>
          <w:tcPr>
            <w:tcW w:w="1525" w:type="dxa"/>
            <w:gridSpan w:val="2"/>
            <w:tcBorders>
              <w:top w:val="double" w:sz="4" w:space="0" w:color="000000"/>
              <w:left w:val="double" w:sz="4" w:space="0" w:color="000000"/>
              <w:bottom w:val="single" w:sz="12" w:space="0" w:color="808080"/>
            </w:tcBorders>
            <w:shd w:val="clear" w:color="auto" w:fill="66CCFF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TRANCAMENTOS</w:t>
            </w:r>
          </w:p>
        </w:tc>
        <w:tc>
          <w:tcPr>
            <w:tcW w:w="1418" w:type="dxa"/>
            <w:gridSpan w:val="2"/>
            <w:tcBorders>
              <w:top w:val="double" w:sz="4" w:space="0" w:color="000000"/>
              <w:left w:val="double" w:sz="4" w:space="0" w:color="000000"/>
              <w:bottom w:val="single" w:sz="12" w:space="0" w:color="808080"/>
            </w:tcBorders>
            <w:shd w:val="clear" w:color="auto" w:fill="66CCFF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FALECIMENTOS</w:t>
            </w:r>
          </w:p>
        </w:tc>
        <w:tc>
          <w:tcPr>
            <w:tcW w:w="1559" w:type="dxa"/>
            <w:gridSpan w:val="2"/>
            <w:vMerge w:val="restart"/>
            <w:tcBorders>
              <w:top w:val="double" w:sz="4" w:space="0" w:color="000000"/>
              <w:left w:val="double" w:sz="4" w:space="0" w:color="000000"/>
              <w:bottom w:val="single" w:sz="12" w:space="0" w:color="808080"/>
            </w:tcBorders>
            <w:shd w:val="clear" w:color="auto" w:fill="66CCFF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MATRÍCULA</w:t>
            </w:r>
          </w:p>
          <w:p w:rsidR="00830862" w:rsidRDefault="00830862" w:rsidP="000A7309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FINAL</w:t>
            </w:r>
          </w:p>
        </w:tc>
        <w:tc>
          <w:tcPr>
            <w:tcW w:w="2836" w:type="dxa"/>
            <w:gridSpan w:val="4"/>
            <w:tcBorders>
              <w:top w:val="double" w:sz="4" w:space="0" w:color="000000"/>
              <w:left w:val="double" w:sz="4" w:space="0" w:color="000000"/>
              <w:bottom w:val="single" w:sz="12" w:space="0" w:color="808080"/>
            </w:tcBorders>
            <w:shd w:val="clear" w:color="auto" w:fill="66CCFF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ALUNOS</w:t>
            </w:r>
          </w:p>
          <w:p w:rsidR="00830862" w:rsidRDefault="00830862" w:rsidP="000A7309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APROVADOS</w:t>
            </w:r>
          </w:p>
        </w:tc>
        <w:tc>
          <w:tcPr>
            <w:tcW w:w="1417" w:type="dxa"/>
            <w:gridSpan w:val="2"/>
            <w:vMerge w:val="restart"/>
            <w:tcBorders>
              <w:top w:val="double" w:sz="4" w:space="0" w:color="000000"/>
              <w:left w:val="double" w:sz="4" w:space="0" w:color="000000"/>
              <w:bottom w:val="single" w:sz="12" w:space="0" w:color="808080"/>
            </w:tcBorders>
            <w:shd w:val="clear" w:color="auto" w:fill="66CCFF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2835" w:type="dxa"/>
            <w:gridSpan w:val="4"/>
            <w:tcBorders>
              <w:top w:val="double" w:sz="4" w:space="0" w:color="000000"/>
              <w:left w:val="single" w:sz="24" w:space="0" w:color="808080"/>
              <w:bottom w:val="single" w:sz="12" w:space="0" w:color="808080"/>
            </w:tcBorders>
            <w:shd w:val="clear" w:color="auto" w:fill="66CCFF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ALUNOS</w:t>
            </w:r>
          </w:p>
          <w:p w:rsidR="00830862" w:rsidRDefault="00830862" w:rsidP="000A7309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REPROVADOS</w:t>
            </w:r>
          </w:p>
        </w:tc>
        <w:tc>
          <w:tcPr>
            <w:tcW w:w="1286" w:type="dxa"/>
            <w:gridSpan w:val="3"/>
            <w:vMerge w:val="restart"/>
            <w:tcBorders>
              <w:top w:val="double" w:sz="4" w:space="0" w:color="000000"/>
              <w:left w:val="double" w:sz="4" w:space="0" w:color="000000"/>
              <w:bottom w:val="single" w:sz="12" w:space="0" w:color="808080"/>
              <w:right w:val="double" w:sz="4" w:space="0" w:color="000000"/>
            </w:tcBorders>
            <w:shd w:val="clear" w:color="auto" w:fill="66CCFF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</w:tr>
      <w:tr w:rsidR="00830862" w:rsidTr="003121EC">
        <w:tblPrEx>
          <w:tblCellMar>
            <w:left w:w="108" w:type="dxa"/>
            <w:right w:w="108" w:type="dxa"/>
          </w:tblCellMar>
        </w:tblPrEx>
        <w:trPr>
          <w:trHeight w:val="184"/>
        </w:trPr>
        <w:tc>
          <w:tcPr>
            <w:tcW w:w="175" w:type="dxa"/>
            <w:shd w:val="clear" w:color="auto" w:fill="auto"/>
          </w:tcPr>
          <w:p w:rsidR="00830862" w:rsidRDefault="00830862" w:rsidP="000A7309">
            <w:pPr>
              <w:spacing w:after="200"/>
            </w:pPr>
          </w:p>
        </w:tc>
        <w:tc>
          <w:tcPr>
            <w:tcW w:w="1277" w:type="dxa"/>
            <w:vMerge/>
            <w:tcBorders>
              <w:top w:val="single" w:sz="12" w:space="0" w:color="808080"/>
              <w:left w:val="double" w:sz="4" w:space="0" w:color="000000"/>
              <w:bottom w:val="single" w:sz="12" w:space="0" w:color="808080"/>
            </w:tcBorders>
            <w:shd w:val="clear" w:color="auto" w:fill="66CCFF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808080"/>
              <w:left w:val="double" w:sz="4" w:space="0" w:color="000000"/>
              <w:bottom w:val="single" w:sz="12" w:space="0" w:color="808080"/>
            </w:tcBorders>
            <w:shd w:val="clear" w:color="auto" w:fill="66CCFF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Nº</w:t>
            </w:r>
          </w:p>
        </w:tc>
        <w:tc>
          <w:tcPr>
            <w:tcW w:w="709" w:type="dxa"/>
            <w:vMerge w:val="restart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66CCFF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%</w:t>
            </w:r>
          </w:p>
        </w:tc>
        <w:tc>
          <w:tcPr>
            <w:tcW w:w="709" w:type="dxa"/>
            <w:vMerge w:val="restart"/>
            <w:tcBorders>
              <w:top w:val="single" w:sz="12" w:space="0" w:color="808080"/>
              <w:left w:val="double" w:sz="4" w:space="0" w:color="000000"/>
              <w:bottom w:val="single" w:sz="12" w:space="0" w:color="808080"/>
            </w:tcBorders>
            <w:shd w:val="clear" w:color="auto" w:fill="66CCFF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Nº</w:t>
            </w:r>
          </w:p>
        </w:tc>
        <w:tc>
          <w:tcPr>
            <w:tcW w:w="816" w:type="dxa"/>
            <w:vMerge w:val="restart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66CCFF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%</w:t>
            </w:r>
          </w:p>
        </w:tc>
        <w:tc>
          <w:tcPr>
            <w:tcW w:w="709" w:type="dxa"/>
            <w:vMerge w:val="restart"/>
            <w:tcBorders>
              <w:top w:val="single" w:sz="12" w:space="0" w:color="808080"/>
              <w:left w:val="double" w:sz="4" w:space="0" w:color="000000"/>
              <w:bottom w:val="single" w:sz="12" w:space="0" w:color="808080"/>
            </w:tcBorders>
            <w:shd w:val="clear" w:color="auto" w:fill="66CCFF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Nº</w:t>
            </w:r>
          </w:p>
        </w:tc>
        <w:tc>
          <w:tcPr>
            <w:tcW w:w="709" w:type="dxa"/>
            <w:vMerge w:val="restart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66CCFF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%</w:t>
            </w:r>
          </w:p>
        </w:tc>
        <w:tc>
          <w:tcPr>
            <w:tcW w:w="1559" w:type="dxa"/>
            <w:gridSpan w:val="2"/>
            <w:vMerge/>
            <w:tcBorders>
              <w:top w:val="single" w:sz="12" w:space="0" w:color="808080"/>
              <w:left w:val="double" w:sz="4" w:space="0" w:color="000000"/>
              <w:bottom w:val="single" w:sz="12" w:space="0" w:color="808080"/>
            </w:tcBorders>
            <w:shd w:val="clear" w:color="auto" w:fill="66CCFF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808080"/>
              <w:left w:val="double" w:sz="4" w:space="0" w:color="000000"/>
              <w:bottom w:val="single" w:sz="12" w:space="0" w:color="808080"/>
            </w:tcBorders>
            <w:shd w:val="clear" w:color="auto" w:fill="66CCFF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POR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</w:rPr>
              <w:t>MÉDIA</w:t>
            </w:r>
          </w:p>
        </w:tc>
        <w:tc>
          <w:tcPr>
            <w:tcW w:w="1419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66CCFF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EM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</w:rPr>
              <w:t>EXAME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</w:rPr>
              <w:t>FINAL</w:t>
            </w:r>
          </w:p>
        </w:tc>
        <w:tc>
          <w:tcPr>
            <w:tcW w:w="1417" w:type="dxa"/>
            <w:gridSpan w:val="2"/>
            <w:vMerge/>
            <w:tcBorders>
              <w:top w:val="single" w:sz="12" w:space="0" w:color="808080"/>
              <w:left w:val="double" w:sz="4" w:space="0" w:color="000000"/>
              <w:bottom w:val="single" w:sz="12" w:space="0" w:color="808080"/>
            </w:tcBorders>
            <w:shd w:val="clear" w:color="auto" w:fill="66CCFF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808080"/>
              <w:left w:val="single" w:sz="24" w:space="0" w:color="808080"/>
              <w:bottom w:val="single" w:sz="12" w:space="0" w:color="808080"/>
            </w:tcBorders>
            <w:shd w:val="clear" w:color="auto" w:fill="66CCFF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POR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</w:rPr>
              <w:t>NOTA</w:t>
            </w:r>
          </w:p>
        </w:tc>
        <w:tc>
          <w:tcPr>
            <w:tcW w:w="1417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66CCFF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POR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</w:rPr>
              <w:t>FALTA</w:t>
            </w:r>
          </w:p>
        </w:tc>
        <w:tc>
          <w:tcPr>
            <w:tcW w:w="1286" w:type="dxa"/>
            <w:gridSpan w:val="3"/>
            <w:vMerge/>
            <w:tcBorders>
              <w:top w:val="single" w:sz="12" w:space="0" w:color="808080"/>
              <w:left w:val="double" w:sz="4" w:space="0" w:color="000000"/>
              <w:bottom w:val="single" w:sz="12" w:space="0" w:color="808080"/>
              <w:right w:val="double" w:sz="4" w:space="0" w:color="000000"/>
            </w:tcBorders>
            <w:shd w:val="clear" w:color="auto" w:fill="66CCFF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</w:tc>
      </w:tr>
      <w:tr w:rsidR="003121EC" w:rsidTr="003121EC">
        <w:tblPrEx>
          <w:tblCellMar>
            <w:left w:w="108" w:type="dxa"/>
            <w:right w:w="108" w:type="dxa"/>
          </w:tblCellMar>
        </w:tblPrEx>
        <w:tc>
          <w:tcPr>
            <w:tcW w:w="175" w:type="dxa"/>
            <w:shd w:val="clear" w:color="auto" w:fill="auto"/>
          </w:tcPr>
          <w:p w:rsidR="00830862" w:rsidRDefault="00830862" w:rsidP="000A7309">
            <w:pPr>
              <w:spacing w:after="200"/>
            </w:pPr>
          </w:p>
        </w:tc>
        <w:tc>
          <w:tcPr>
            <w:tcW w:w="1277" w:type="dxa"/>
            <w:vMerge/>
            <w:tcBorders>
              <w:top w:val="single" w:sz="12" w:space="0" w:color="808080"/>
              <w:left w:val="double" w:sz="4" w:space="0" w:color="000000"/>
              <w:bottom w:val="double" w:sz="4" w:space="0" w:color="000000"/>
            </w:tcBorders>
            <w:shd w:val="clear" w:color="auto" w:fill="66CCFF"/>
          </w:tcPr>
          <w:p w:rsidR="00830862" w:rsidRDefault="00830862" w:rsidP="000A7309">
            <w:pPr>
              <w:snapToGri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12" w:space="0" w:color="808080"/>
              <w:left w:val="double" w:sz="4" w:space="0" w:color="000000"/>
              <w:bottom w:val="double" w:sz="4" w:space="0" w:color="000000"/>
            </w:tcBorders>
            <w:shd w:val="clear" w:color="auto" w:fill="66CCFF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12" w:space="0" w:color="808080"/>
              <w:left w:val="single" w:sz="12" w:space="0" w:color="808080"/>
              <w:bottom w:val="double" w:sz="4" w:space="0" w:color="000000"/>
            </w:tcBorders>
            <w:shd w:val="clear" w:color="auto" w:fill="66CCFF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12" w:space="0" w:color="808080"/>
              <w:left w:val="double" w:sz="4" w:space="0" w:color="000000"/>
              <w:bottom w:val="double" w:sz="4" w:space="0" w:color="000000"/>
            </w:tcBorders>
            <w:shd w:val="clear" w:color="auto" w:fill="66CCFF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top w:val="single" w:sz="12" w:space="0" w:color="808080"/>
              <w:left w:val="single" w:sz="12" w:space="0" w:color="808080"/>
              <w:bottom w:val="double" w:sz="4" w:space="0" w:color="000000"/>
            </w:tcBorders>
            <w:shd w:val="clear" w:color="auto" w:fill="66CCFF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12" w:space="0" w:color="808080"/>
              <w:left w:val="double" w:sz="4" w:space="0" w:color="000000"/>
              <w:bottom w:val="double" w:sz="4" w:space="0" w:color="000000"/>
            </w:tcBorders>
            <w:shd w:val="clear" w:color="auto" w:fill="66CCFF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12" w:space="0" w:color="808080"/>
              <w:left w:val="single" w:sz="12" w:space="0" w:color="808080"/>
              <w:bottom w:val="double" w:sz="4" w:space="0" w:color="000000"/>
            </w:tcBorders>
            <w:shd w:val="clear" w:color="auto" w:fill="66CCFF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12" w:space="0" w:color="808080"/>
              <w:left w:val="double" w:sz="4" w:space="0" w:color="000000"/>
              <w:bottom w:val="double" w:sz="4" w:space="0" w:color="000000"/>
            </w:tcBorders>
            <w:shd w:val="clear" w:color="auto" w:fill="66CCFF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Nº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double" w:sz="4" w:space="0" w:color="000000"/>
            </w:tcBorders>
            <w:shd w:val="clear" w:color="auto" w:fill="66CCFF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%</w:t>
            </w:r>
          </w:p>
        </w:tc>
        <w:tc>
          <w:tcPr>
            <w:tcW w:w="709" w:type="dxa"/>
            <w:tcBorders>
              <w:top w:val="single" w:sz="12" w:space="0" w:color="808080"/>
              <w:left w:val="double" w:sz="4" w:space="0" w:color="000000"/>
              <w:bottom w:val="double" w:sz="4" w:space="0" w:color="000000"/>
            </w:tcBorders>
            <w:shd w:val="clear" w:color="auto" w:fill="66CCFF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Nº</w:t>
            </w: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double" w:sz="4" w:space="0" w:color="000000"/>
            </w:tcBorders>
            <w:shd w:val="clear" w:color="auto" w:fill="66CCFF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%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double" w:sz="4" w:space="0" w:color="000000"/>
            </w:tcBorders>
            <w:shd w:val="clear" w:color="auto" w:fill="66CCFF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Nº</w:t>
            </w:r>
          </w:p>
        </w:tc>
        <w:tc>
          <w:tcPr>
            <w:tcW w:w="710" w:type="dxa"/>
            <w:tcBorders>
              <w:top w:val="single" w:sz="12" w:space="0" w:color="808080"/>
              <w:left w:val="single" w:sz="12" w:space="0" w:color="808080"/>
              <w:bottom w:val="double" w:sz="4" w:space="0" w:color="000000"/>
            </w:tcBorders>
            <w:shd w:val="clear" w:color="auto" w:fill="66CCFF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%</w:t>
            </w:r>
          </w:p>
        </w:tc>
        <w:tc>
          <w:tcPr>
            <w:tcW w:w="709" w:type="dxa"/>
            <w:tcBorders>
              <w:top w:val="single" w:sz="12" w:space="0" w:color="808080"/>
              <w:left w:val="double" w:sz="4" w:space="0" w:color="000000"/>
              <w:bottom w:val="double" w:sz="4" w:space="0" w:color="000000"/>
            </w:tcBorders>
            <w:shd w:val="clear" w:color="auto" w:fill="66CCFF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Nº</w:t>
            </w: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double" w:sz="4" w:space="0" w:color="000000"/>
            </w:tcBorders>
            <w:shd w:val="clear" w:color="auto" w:fill="66CCFF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%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24" w:space="0" w:color="808080"/>
              <w:bottom w:val="double" w:sz="4" w:space="0" w:color="000000"/>
            </w:tcBorders>
            <w:shd w:val="clear" w:color="auto" w:fill="66CCFF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Nº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double" w:sz="4" w:space="0" w:color="000000"/>
            </w:tcBorders>
            <w:shd w:val="clear" w:color="auto" w:fill="66CCFF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%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double" w:sz="4" w:space="0" w:color="000000"/>
            </w:tcBorders>
            <w:shd w:val="clear" w:color="auto" w:fill="66CCFF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Nº</w:t>
            </w: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double" w:sz="4" w:space="0" w:color="000000"/>
            </w:tcBorders>
            <w:shd w:val="clear" w:color="auto" w:fill="66CCFF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%</w:t>
            </w:r>
          </w:p>
        </w:tc>
        <w:tc>
          <w:tcPr>
            <w:tcW w:w="567" w:type="dxa"/>
            <w:tcBorders>
              <w:top w:val="single" w:sz="12" w:space="0" w:color="808080"/>
              <w:left w:val="double" w:sz="4" w:space="0" w:color="000000"/>
              <w:bottom w:val="double" w:sz="4" w:space="0" w:color="000000"/>
            </w:tcBorders>
            <w:shd w:val="clear" w:color="auto" w:fill="66CCFF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Nº</w:t>
            </w:r>
          </w:p>
        </w:tc>
        <w:tc>
          <w:tcPr>
            <w:tcW w:w="719" w:type="dxa"/>
            <w:gridSpan w:val="2"/>
            <w:tcBorders>
              <w:top w:val="single" w:sz="12" w:space="0" w:color="808080"/>
              <w:left w:val="single" w:sz="12" w:space="0" w:color="808080"/>
              <w:bottom w:val="double" w:sz="4" w:space="0" w:color="000000"/>
              <w:right w:val="double" w:sz="4" w:space="0" w:color="000000"/>
            </w:tcBorders>
            <w:shd w:val="clear" w:color="auto" w:fill="66CCFF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</w:rPr>
              <w:t>%</w:t>
            </w:r>
          </w:p>
        </w:tc>
      </w:tr>
      <w:tr w:rsidR="00830862" w:rsidTr="000A7309">
        <w:tblPrEx>
          <w:tblCellMar>
            <w:left w:w="108" w:type="dxa"/>
            <w:right w:w="108" w:type="dxa"/>
          </w:tblCellMar>
        </w:tblPrEx>
        <w:trPr>
          <w:trHeight w:val="1867"/>
        </w:trPr>
        <w:tc>
          <w:tcPr>
            <w:tcW w:w="175" w:type="dxa"/>
            <w:shd w:val="clear" w:color="auto" w:fill="auto"/>
          </w:tcPr>
          <w:p w:rsidR="00830862" w:rsidRDefault="00830862" w:rsidP="000A7309">
            <w:pPr>
              <w:spacing w:after="200"/>
            </w:pPr>
          </w:p>
        </w:tc>
        <w:tc>
          <w:tcPr>
            <w:tcW w:w="12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830862" w:rsidRDefault="00830862" w:rsidP="000A7309">
            <w:pPr>
              <w:rPr>
                <w:sz w:val="16"/>
                <w:szCs w:val="16"/>
              </w:rPr>
            </w:pPr>
          </w:p>
          <w:p w:rsidR="00830862" w:rsidRDefault="00830862" w:rsidP="000A7309">
            <w:pPr>
              <w:rPr>
                <w:sz w:val="16"/>
                <w:szCs w:val="16"/>
              </w:rPr>
            </w:pPr>
          </w:p>
          <w:p w:rsidR="00830862" w:rsidRDefault="00830862" w:rsidP="000A7309">
            <w:pPr>
              <w:spacing w:after="20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uble" w:sz="4" w:space="0" w:color="000000"/>
              <w:left w:val="single" w:sz="12" w:space="0" w:color="808080"/>
              <w:bottom w:val="double" w:sz="4" w:space="0" w:color="000000"/>
            </w:tcBorders>
            <w:shd w:val="clear" w:color="auto" w:fill="FFFFFF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double" w:sz="4" w:space="0" w:color="000000"/>
              <w:left w:val="single" w:sz="12" w:space="0" w:color="808080"/>
              <w:bottom w:val="double" w:sz="4" w:space="0" w:color="000000"/>
            </w:tcBorders>
            <w:shd w:val="clear" w:color="auto" w:fill="FFFFFF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uble" w:sz="4" w:space="0" w:color="000000"/>
              <w:left w:val="single" w:sz="12" w:space="0" w:color="808080"/>
              <w:bottom w:val="double" w:sz="4" w:space="0" w:color="000000"/>
            </w:tcBorders>
            <w:shd w:val="clear" w:color="auto" w:fill="FFFFFF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uble" w:sz="4" w:space="0" w:color="000000"/>
              <w:left w:val="single" w:sz="12" w:space="0" w:color="808080"/>
              <w:bottom w:val="double" w:sz="4" w:space="0" w:color="000000"/>
            </w:tcBorders>
            <w:shd w:val="clear" w:color="auto" w:fill="FFFFFF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double" w:sz="4" w:space="0" w:color="000000"/>
              <w:left w:val="single" w:sz="12" w:space="0" w:color="808080"/>
              <w:bottom w:val="double" w:sz="4" w:space="0" w:color="000000"/>
            </w:tcBorders>
            <w:shd w:val="clear" w:color="auto" w:fill="FFFFFF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double" w:sz="4" w:space="0" w:color="000000"/>
              <w:left w:val="single" w:sz="12" w:space="0" w:color="808080"/>
              <w:bottom w:val="double" w:sz="4" w:space="0" w:color="000000"/>
            </w:tcBorders>
            <w:shd w:val="clear" w:color="auto" w:fill="FFFFFF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10" w:type="dxa"/>
            <w:tcBorders>
              <w:top w:val="double" w:sz="4" w:space="0" w:color="000000"/>
              <w:left w:val="single" w:sz="12" w:space="0" w:color="808080"/>
              <w:bottom w:val="double" w:sz="4" w:space="0" w:color="000000"/>
            </w:tcBorders>
            <w:shd w:val="clear" w:color="auto" w:fill="FFFFFF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double" w:sz="4" w:space="0" w:color="000000"/>
              <w:left w:val="single" w:sz="12" w:space="0" w:color="808080"/>
              <w:bottom w:val="double" w:sz="4" w:space="0" w:color="000000"/>
            </w:tcBorders>
            <w:shd w:val="clear" w:color="auto" w:fill="FFFFFF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double" w:sz="4" w:space="0" w:color="000000"/>
              <w:left w:val="single" w:sz="24" w:space="0" w:color="808080"/>
              <w:bottom w:val="double" w:sz="4" w:space="0" w:color="000000"/>
            </w:tcBorders>
            <w:shd w:val="clear" w:color="auto" w:fill="FFFFFF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double" w:sz="4" w:space="0" w:color="000000"/>
              <w:left w:val="single" w:sz="12" w:space="0" w:color="808080"/>
              <w:bottom w:val="double" w:sz="4" w:space="0" w:color="000000"/>
            </w:tcBorders>
            <w:shd w:val="clear" w:color="auto" w:fill="FFFFFF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double" w:sz="4" w:space="0" w:color="000000"/>
              <w:left w:val="single" w:sz="12" w:space="0" w:color="808080"/>
              <w:bottom w:val="double" w:sz="4" w:space="0" w:color="000000"/>
            </w:tcBorders>
            <w:shd w:val="clear" w:color="auto" w:fill="FFFFFF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double" w:sz="4" w:space="0" w:color="000000"/>
              <w:left w:val="single" w:sz="12" w:space="0" w:color="808080"/>
              <w:bottom w:val="double" w:sz="4" w:space="0" w:color="000000"/>
            </w:tcBorders>
            <w:shd w:val="clear" w:color="auto" w:fill="FFFFFF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19" w:type="dxa"/>
            <w:gridSpan w:val="2"/>
            <w:tcBorders>
              <w:top w:val="double" w:sz="4" w:space="0" w:color="000000"/>
              <w:left w:val="single" w:sz="12" w:space="0" w:color="808080"/>
              <w:bottom w:val="double" w:sz="4" w:space="0" w:color="000000"/>
              <w:right w:val="double" w:sz="4" w:space="0" w:color="000000"/>
            </w:tcBorders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</w:tc>
      </w:tr>
      <w:tr w:rsidR="00830862" w:rsidTr="003121EC">
        <w:tblPrEx>
          <w:tblCellMar>
            <w:left w:w="108" w:type="dxa"/>
            <w:right w:w="108" w:type="dxa"/>
          </w:tblCellMar>
        </w:tblPrEx>
        <w:trPr>
          <w:trHeight w:val="1339"/>
        </w:trPr>
        <w:tc>
          <w:tcPr>
            <w:tcW w:w="175" w:type="dxa"/>
            <w:shd w:val="clear" w:color="auto" w:fill="auto"/>
          </w:tcPr>
          <w:p w:rsidR="00830862" w:rsidRDefault="00830862" w:rsidP="000A7309">
            <w:pPr>
              <w:spacing w:after="200"/>
            </w:pPr>
          </w:p>
        </w:tc>
        <w:tc>
          <w:tcPr>
            <w:tcW w:w="15570" w:type="dxa"/>
            <w:gridSpan w:val="2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C000"/>
            <w:vAlign w:val="center"/>
          </w:tcPr>
          <w:p w:rsidR="00830862" w:rsidRDefault="00830862" w:rsidP="003121EC">
            <w:pPr>
              <w:shd w:val="clear" w:color="auto" w:fill="FFC000"/>
              <w:tabs>
                <w:tab w:val="center" w:pos="7672"/>
              </w:tabs>
              <w:snapToGrid w:val="0"/>
              <w:spacing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Observação:</w:t>
            </w:r>
          </w:p>
          <w:p w:rsidR="00830862" w:rsidRDefault="00830862" w:rsidP="003121EC">
            <w:pPr>
              <w:shd w:val="clear" w:color="auto" w:fill="FFC000"/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MATRÍCULA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INICIAL=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Desistências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+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Trancamentos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+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Falecimentos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+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Matrícula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Final</w:t>
            </w:r>
          </w:p>
          <w:p w:rsidR="00830862" w:rsidRDefault="00830862" w:rsidP="003121EC">
            <w:pPr>
              <w:shd w:val="clear" w:color="auto" w:fill="FFC00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MATRÍCULA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FINAL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=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Matrícula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Inicial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sz w:val="18"/>
                <w:szCs w:val="18"/>
              </w:rPr>
              <w:t>(Desistências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+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Trancamentos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+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Falecimentos)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e/ou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Alunos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Aprovados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+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Alunos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Reprovados</w:t>
            </w:r>
          </w:p>
          <w:p w:rsidR="00830862" w:rsidRDefault="00830862" w:rsidP="003121EC">
            <w:pPr>
              <w:shd w:val="clear" w:color="auto" w:fill="FFC000"/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percentuais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desistências,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trancamentos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falecimentos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devem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ser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calculados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sobre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Matrícula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Inicial</w:t>
            </w:r>
          </w:p>
          <w:p w:rsidR="00830862" w:rsidRDefault="00830862" w:rsidP="003121EC">
            <w:pPr>
              <w:shd w:val="clear" w:color="auto" w:fill="FFC000"/>
              <w:tabs>
                <w:tab w:val="center" w:pos="7672"/>
              </w:tabs>
              <w:spacing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percentuais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aprovação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reprovação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devem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ser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calculados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sobre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Matrícula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Final</w:t>
            </w:r>
          </w:p>
        </w:tc>
      </w:tr>
    </w:tbl>
    <w:p w:rsidR="00830862" w:rsidRDefault="00830862" w:rsidP="00830862">
      <w:pPr>
        <w:ind w:left="567"/>
        <w:jc w:val="center"/>
        <w:rPr>
          <w:rFonts w:ascii="Arial" w:hAnsi="Arial" w:cs="Arial"/>
          <w:b/>
        </w:rPr>
        <w:sectPr w:rsidR="00830862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6838" w:h="11906" w:orient="landscape"/>
          <w:pgMar w:top="1248" w:right="851" w:bottom="851" w:left="851" w:header="709" w:footer="386" w:gutter="0"/>
          <w:cols w:space="720"/>
          <w:docGrid w:linePitch="360"/>
        </w:sectPr>
      </w:pPr>
    </w:p>
    <w:p w:rsidR="00830862" w:rsidRDefault="00830862" w:rsidP="003366E9">
      <w:pPr>
        <w:tabs>
          <w:tab w:val="left" w:pos="5492"/>
        </w:tabs>
      </w:pPr>
    </w:p>
    <w:p w:rsidR="00830862" w:rsidRDefault="00830862" w:rsidP="003366E9">
      <w:pPr>
        <w:tabs>
          <w:tab w:val="left" w:pos="5492"/>
        </w:tabs>
      </w:pPr>
    </w:p>
    <w:p w:rsidR="0063675B" w:rsidRDefault="0063675B" w:rsidP="003366E9">
      <w:pPr>
        <w:tabs>
          <w:tab w:val="left" w:pos="5492"/>
        </w:tabs>
      </w:pPr>
    </w:p>
    <w:p w:rsidR="0063675B" w:rsidRDefault="0063675B" w:rsidP="003366E9">
      <w:pPr>
        <w:tabs>
          <w:tab w:val="left" w:pos="5492"/>
        </w:tabs>
      </w:pPr>
    </w:p>
    <w:p w:rsidR="0063675B" w:rsidRDefault="0063675B" w:rsidP="003366E9">
      <w:pPr>
        <w:tabs>
          <w:tab w:val="left" w:pos="5492"/>
        </w:tabs>
      </w:pPr>
    </w:p>
    <w:p w:rsidR="0063675B" w:rsidRDefault="0063675B" w:rsidP="003366E9">
      <w:pPr>
        <w:tabs>
          <w:tab w:val="left" w:pos="5492"/>
        </w:tabs>
      </w:pPr>
    </w:p>
    <w:p w:rsidR="00830862" w:rsidRDefault="00830862" w:rsidP="00830862">
      <w:pPr>
        <w:ind w:left="567"/>
        <w:jc w:val="center"/>
        <w:rPr>
          <w:rFonts w:ascii="Arial" w:hAnsi="Arial" w:cs="Arial"/>
          <w:b/>
        </w:rPr>
      </w:pPr>
    </w:p>
    <w:p w:rsidR="0063675B" w:rsidRDefault="0063675B" w:rsidP="00830862">
      <w:pPr>
        <w:ind w:left="567"/>
        <w:jc w:val="center"/>
        <w:rPr>
          <w:rFonts w:ascii="Arial" w:hAnsi="Arial" w:cs="Arial"/>
          <w:b/>
        </w:rPr>
      </w:pPr>
    </w:p>
    <w:p w:rsidR="0063675B" w:rsidRDefault="0063675B" w:rsidP="00830862">
      <w:pPr>
        <w:ind w:left="567"/>
        <w:jc w:val="center"/>
        <w:rPr>
          <w:rFonts w:ascii="Arial" w:hAnsi="Arial" w:cs="Arial"/>
          <w:b/>
        </w:rPr>
      </w:pPr>
    </w:p>
    <w:p w:rsidR="0063675B" w:rsidRDefault="0063675B" w:rsidP="00830862">
      <w:pPr>
        <w:ind w:left="567"/>
        <w:jc w:val="center"/>
        <w:rPr>
          <w:rFonts w:ascii="Arial" w:hAnsi="Arial" w:cs="Arial"/>
          <w:b/>
        </w:rPr>
      </w:pPr>
    </w:p>
    <w:p w:rsidR="0063675B" w:rsidRDefault="0063675B" w:rsidP="00830862">
      <w:pPr>
        <w:ind w:left="567"/>
        <w:jc w:val="center"/>
        <w:rPr>
          <w:rFonts w:ascii="Arial" w:hAnsi="Arial" w:cs="Arial"/>
          <w:b/>
        </w:rPr>
      </w:pPr>
    </w:p>
    <w:p w:rsidR="0063675B" w:rsidRDefault="0063675B" w:rsidP="00830862">
      <w:pPr>
        <w:ind w:left="567"/>
        <w:jc w:val="center"/>
        <w:rPr>
          <w:rFonts w:ascii="Arial" w:hAnsi="Arial" w:cs="Arial"/>
          <w:b/>
        </w:rPr>
      </w:pPr>
    </w:p>
    <w:p w:rsidR="0063675B" w:rsidRDefault="0063675B" w:rsidP="00830862">
      <w:pPr>
        <w:ind w:left="567"/>
        <w:jc w:val="center"/>
        <w:rPr>
          <w:rFonts w:ascii="Arial" w:hAnsi="Arial" w:cs="Arial"/>
          <w:b/>
        </w:rPr>
      </w:pPr>
    </w:p>
    <w:p w:rsidR="0063675B" w:rsidRDefault="0063675B" w:rsidP="00830862">
      <w:pPr>
        <w:ind w:left="567"/>
        <w:jc w:val="center"/>
        <w:rPr>
          <w:rFonts w:ascii="Arial" w:hAnsi="Arial" w:cs="Arial"/>
          <w:b/>
        </w:rPr>
      </w:pPr>
    </w:p>
    <w:p w:rsidR="0063675B" w:rsidRDefault="0063675B" w:rsidP="00830862">
      <w:pPr>
        <w:ind w:left="567"/>
        <w:jc w:val="center"/>
        <w:rPr>
          <w:rFonts w:ascii="Arial" w:hAnsi="Arial" w:cs="Arial"/>
          <w:b/>
        </w:rPr>
      </w:pPr>
    </w:p>
    <w:p w:rsidR="00830862" w:rsidRDefault="00830862" w:rsidP="00830862">
      <w:pPr>
        <w:ind w:left="567"/>
        <w:jc w:val="center"/>
        <w:rPr>
          <w:rFonts w:ascii="Arial" w:hAnsi="Arial" w:cs="Arial"/>
          <w:b/>
        </w:rPr>
      </w:pPr>
    </w:p>
    <w:p w:rsidR="00830862" w:rsidRDefault="00830862" w:rsidP="00830862">
      <w:pPr>
        <w:ind w:left="567"/>
        <w:jc w:val="center"/>
        <w:rPr>
          <w:rFonts w:ascii="Arial" w:hAnsi="Arial" w:cs="Arial"/>
          <w:b/>
        </w:rPr>
      </w:pPr>
    </w:p>
    <w:p w:rsidR="00830862" w:rsidRDefault="00830862" w:rsidP="00830862">
      <w:pPr>
        <w:ind w:left="567"/>
        <w:jc w:val="center"/>
        <w:rPr>
          <w:rFonts w:ascii="Arial" w:hAnsi="Arial" w:cs="Arial"/>
          <w:b/>
        </w:rPr>
      </w:pPr>
    </w:p>
    <w:p w:rsidR="00830862" w:rsidRDefault="00830862" w:rsidP="00830862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ANEXO</w:t>
      </w:r>
      <w:r>
        <w:rPr>
          <w:rFonts w:ascii="Arial" w:eastAsia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II</w:t>
      </w:r>
    </w:p>
    <w:p w:rsidR="00830862" w:rsidRDefault="00830862" w:rsidP="00830862">
      <w:pPr>
        <w:spacing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(Textos,</w:t>
      </w:r>
      <w:r>
        <w:rPr>
          <w:rFonts w:ascii="Arial" w:eastAsia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atividades,</w:t>
      </w:r>
      <w:r>
        <w:rPr>
          <w:rFonts w:ascii="Arial" w:eastAsia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imagens,</w:t>
      </w:r>
      <w:r>
        <w:rPr>
          <w:rFonts w:ascii="Arial" w:eastAsia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outros...)</w:t>
      </w:r>
    </w:p>
    <w:p w:rsidR="00830862" w:rsidRDefault="00830862" w:rsidP="00830862">
      <w:pPr>
        <w:ind w:left="567"/>
        <w:jc w:val="center"/>
        <w:rPr>
          <w:rFonts w:ascii="Arial" w:hAnsi="Arial" w:cs="Arial"/>
          <w:b/>
        </w:rPr>
      </w:pPr>
    </w:p>
    <w:p w:rsidR="00830862" w:rsidRDefault="00830862" w:rsidP="00830862">
      <w:pPr>
        <w:ind w:left="567"/>
        <w:jc w:val="center"/>
        <w:rPr>
          <w:rFonts w:ascii="Arial" w:hAnsi="Arial" w:cs="Arial"/>
          <w:b/>
        </w:rPr>
      </w:pPr>
    </w:p>
    <w:p w:rsidR="00830862" w:rsidRDefault="00830862" w:rsidP="00830862">
      <w:pPr>
        <w:ind w:left="567"/>
        <w:jc w:val="center"/>
        <w:rPr>
          <w:rFonts w:ascii="Arial" w:hAnsi="Arial" w:cs="Arial"/>
          <w:b/>
        </w:rPr>
      </w:pPr>
    </w:p>
    <w:p w:rsidR="00830862" w:rsidRDefault="00830862" w:rsidP="00830862">
      <w:pPr>
        <w:ind w:left="567"/>
        <w:jc w:val="center"/>
        <w:rPr>
          <w:rFonts w:ascii="Arial" w:hAnsi="Arial" w:cs="Arial"/>
          <w:b/>
        </w:rPr>
      </w:pPr>
    </w:p>
    <w:p w:rsidR="00830862" w:rsidRDefault="00830862" w:rsidP="00830862">
      <w:pPr>
        <w:ind w:left="567"/>
        <w:jc w:val="center"/>
        <w:rPr>
          <w:rFonts w:ascii="Arial" w:hAnsi="Arial" w:cs="Arial"/>
          <w:b/>
        </w:rPr>
      </w:pPr>
    </w:p>
    <w:p w:rsidR="00830862" w:rsidRDefault="00830862" w:rsidP="00830862">
      <w:pPr>
        <w:ind w:left="567"/>
        <w:jc w:val="center"/>
        <w:rPr>
          <w:rFonts w:ascii="Arial" w:hAnsi="Arial" w:cs="Arial"/>
          <w:b/>
        </w:rPr>
      </w:pPr>
    </w:p>
    <w:p w:rsidR="00830862" w:rsidRDefault="00830862" w:rsidP="00830862">
      <w:pPr>
        <w:ind w:left="567"/>
        <w:jc w:val="center"/>
        <w:rPr>
          <w:rFonts w:ascii="Arial" w:hAnsi="Arial" w:cs="Arial"/>
          <w:b/>
        </w:rPr>
      </w:pPr>
    </w:p>
    <w:p w:rsidR="00830862" w:rsidRDefault="00830862" w:rsidP="00830862">
      <w:pPr>
        <w:ind w:left="567"/>
        <w:jc w:val="center"/>
        <w:rPr>
          <w:rFonts w:ascii="Arial" w:hAnsi="Arial" w:cs="Arial"/>
          <w:b/>
        </w:rPr>
      </w:pPr>
    </w:p>
    <w:p w:rsidR="00830862" w:rsidRDefault="00830862" w:rsidP="00830862">
      <w:pPr>
        <w:ind w:left="567"/>
        <w:jc w:val="center"/>
        <w:rPr>
          <w:rFonts w:ascii="Arial" w:hAnsi="Arial" w:cs="Arial"/>
          <w:b/>
        </w:rPr>
      </w:pPr>
    </w:p>
    <w:p w:rsidR="00830862" w:rsidRDefault="00830862" w:rsidP="00830862">
      <w:pPr>
        <w:ind w:left="567"/>
        <w:jc w:val="center"/>
        <w:rPr>
          <w:rFonts w:ascii="Arial" w:hAnsi="Arial" w:cs="Arial"/>
          <w:b/>
        </w:rPr>
      </w:pPr>
    </w:p>
    <w:p w:rsidR="00830862" w:rsidRDefault="00830862" w:rsidP="00830862">
      <w:pPr>
        <w:ind w:left="567"/>
        <w:jc w:val="center"/>
        <w:rPr>
          <w:rFonts w:ascii="Arial" w:hAnsi="Arial" w:cs="Arial"/>
          <w:b/>
        </w:rPr>
      </w:pPr>
    </w:p>
    <w:p w:rsidR="00830862" w:rsidRDefault="00830862" w:rsidP="00830862">
      <w:pPr>
        <w:ind w:left="567"/>
        <w:jc w:val="center"/>
        <w:rPr>
          <w:rFonts w:ascii="Arial" w:hAnsi="Arial" w:cs="Arial"/>
          <w:b/>
        </w:rPr>
      </w:pPr>
    </w:p>
    <w:p w:rsidR="00830862" w:rsidRDefault="00830862" w:rsidP="00830862">
      <w:pPr>
        <w:ind w:left="567"/>
        <w:jc w:val="center"/>
        <w:rPr>
          <w:rFonts w:ascii="Arial" w:hAnsi="Arial" w:cs="Arial"/>
          <w:b/>
        </w:rPr>
      </w:pPr>
    </w:p>
    <w:p w:rsidR="00830862" w:rsidRDefault="00830862" w:rsidP="00830862">
      <w:pPr>
        <w:ind w:left="567"/>
        <w:jc w:val="center"/>
        <w:rPr>
          <w:rFonts w:ascii="Arial" w:hAnsi="Arial" w:cs="Arial"/>
          <w:b/>
        </w:rPr>
      </w:pPr>
    </w:p>
    <w:p w:rsidR="00830862" w:rsidRDefault="00830862" w:rsidP="00830862">
      <w:pPr>
        <w:ind w:left="567"/>
        <w:jc w:val="center"/>
        <w:rPr>
          <w:rFonts w:ascii="Arial" w:hAnsi="Arial" w:cs="Arial"/>
          <w:b/>
        </w:rPr>
      </w:pPr>
    </w:p>
    <w:p w:rsidR="00830862" w:rsidRDefault="00830862" w:rsidP="00830862">
      <w:pPr>
        <w:ind w:left="567"/>
        <w:jc w:val="center"/>
        <w:rPr>
          <w:rFonts w:ascii="Arial" w:hAnsi="Arial" w:cs="Arial"/>
          <w:b/>
        </w:rPr>
      </w:pPr>
    </w:p>
    <w:p w:rsidR="00830862" w:rsidRDefault="00830862" w:rsidP="00830862">
      <w:pPr>
        <w:ind w:left="567"/>
        <w:jc w:val="center"/>
        <w:rPr>
          <w:rFonts w:ascii="Arial" w:hAnsi="Arial" w:cs="Arial"/>
          <w:b/>
        </w:rPr>
      </w:pPr>
    </w:p>
    <w:p w:rsidR="00830862" w:rsidRDefault="00830862" w:rsidP="00830862">
      <w:pPr>
        <w:ind w:left="567"/>
        <w:jc w:val="center"/>
        <w:rPr>
          <w:rFonts w:ascii="Arial" w:hAnsi="Arial" w:cs="Arial"/>
          <w:b/>
        </w:rPr>
      </w:pPr>
    </w:p>
    <w:p w:rsidR="00830862" w:rsidRDefault="00830862" w:rsidP="00830862"/>
    <w:p w:rsidR="00830862" w:rsidRDefault="00830862" w:rsidP="00830862">
      <w:pPr>
        <w:spacing w:line="240" w:lineRule="auto"/>
        <w:rPr>
          <w:rFonts w:ascii="Arial" w:hAnsi="Arial" w:cs="Arial"/>
          <w:b/>
        </w:rPr>
      </w:pPr>
    </w:p>
    <w:p w:rsidR="00830862" w:rsidRDefault="00830862" w:rsidP="00830862">
      <w:pPr>
        <w:spacing w:line="240" w:lineRule="auto"/>
        <w:rPr>
          <w:rFonts w:ascii="Arial" w:hAnsi="Arial" w:cs="Arial"/>
          <w:b/>
          <w:lang w:eastAsia="pt-BR"/>
        </w:rPr>
      </w:pPr>
    </w:p>
    <w:sectPr w:rsidR="00830862" w:rsidSect="00830862">
      <w:headerReference w:type="default" r:id="rId20"/>
      <w:footerReference w:type="default" r:id="rId21"/>
      <w:pgSz w:w="11906" w:h="16838"/>
      <w:pgMar w:top="1701" w:right="1134" w:bottom="1134" w:left="1701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3CE" w:rsidRDefault="00AC53CE" w:rsidP="006D0CA2">
      <w:pPr>
        <w:spacing w:line="240" w:lineRule="auto"/>
      </w:pPr>
      <w:r>
        <w:separator/>
      </w:r>
    </w:p>
  </w:endnote>
  <w:endnote w:type="continuationSeparator" w:id="0">
    <w:p w:rsidR="00AC53CE" w:rsidRDefault="00AC53CE" w:rsidP="006D0C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umanst521 BT">
    <w:charset w:val="00"/>
    <w:family w:val="swiss"/>
    <w:pitch w:val="variable"/>
    <w:sig w:usb0="800000AF" w:usb1="1000204A" w:usb2="00000000" w:usb3="00000000" w:csb0="00000011" w:csb1="00000000"/>
  </w:font>
  <w:font w:name="Lohit Hindi">
    <w:altName w:val="Times New Roman"/>
    <w:charset w:val="01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FA2" w:rsidRDefault="00812FA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6E9" w:rsidRDefault="00812FA2">
    <w:pPr>
      <w:pStyle w:val="Rodap"/>
    </w:pPr>
    <w:r>
      <w:rPr>
        <w:noProof/>
        <w:lang w:eastAsia="pt-BR"/>
      </w:rPr>
      <w:drawing>
        <wp:inline distT="0" distB="0" distL="0" distR="0" wp14:anchorId="05FCBF2E" wp14:editId="4C3EEB27">
          <wp:extent cx="5105400" cy="666750"/>
          <wp:effectExtent l="0" t="0" r="0" b="0"/>
          <wp:docPr id="4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FA2" w:rsidRDefault="00812FA2">
    <w:pPr>
      <w:pStyle w:val="Rodap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862" w:rsidRDefault="00830862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5E9" w:rsidRDefault="00812FA2">
    <w:pPr>
      <w:pStyle w:val="Rodap"/>
    </w:pPr>
    <w:r>
      <w:rPr>
        <w:noProof/>
        <w:lang w:eastAsia="pt-BR"/>
      </w:rPr>
      <w:drawing>
        <wp:anchor distT="0" distB="0" distL="114300" distR="114300" simplePos="0" relativeHeight="251686912" behindDoc="0" locked="0" layoutInCell="1" allowOverlap="1">
          <wp:simplePos x="0" y="0"/>
          <wp:positionH relativeFrom="column">
            <wp:posOffset>1887855</wp:posOffset>
          </wp:positionH>
          <wp:positionV relativeFrom="paragraph">
            <wp:posOffset>-498475</wp:posOffset>
          </wp:positionV>
          <wp:extent cx="5105400" cy="666750"/>
          <wp:effectExtent l="0" t="0" r="0" b="0"/>
          <wp:wrapSquare wrapText="bothSides"/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862" w:rsidRDefault="00830862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75B" w:rsidRDefault="00812FA2">
    <w:pPr>
      <w:pStyle w:val="Rodap"/>
      <w:tabs>
        <w:tab w:val="left" w:pos="1290"/>
        <w:tab w:val="center" w:pos="4677"/>
      </w:tabs>
      <w:jc w:val="center"/>
    </w:pPr>
    <w:r>
      <w:rPr>
        <w:noProof/>
        <w:lang w:eastAsia="pt-BR"/>
      </w:rPr>
      <w:drawing>
        <wp:anchor distT="0" distB="0" distL="114300" distR="114300" simplePos="0" relativeHeight="251691008" behindDoc="0" locked="0" layoutInCell="1" allowOverlap="1" wp14:anchorId="39F70CB3" wp14:editId="55AF1454">
          <wp:simplePos x="0" y="0"/>
          <wp:positionH relativeFrom="column">
            <wp:posOffset>50800</wp:posOffset>
          </wp:positionH>
          <wp:positionV relativeFrom="paragraph">
            <wp:posOffset>-174625</wp:posOffset>
          </wp:positionV>
          <wp:extent cx="5105400" cy="666750"/>
          <wp:effectExtent l="0" t="0" r="0" b="0"/>
          <wp:wrapSquare wrapText="bothSides"/>
          <wp:docPr id="8" name="Imagem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3675B" w:rsidRDefault="0063675B" w:rsidP="00830862">
    <w:pPr>
      <w:pStyle w:val="Rodap"/>
      <w:spacing w:after="20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3CE" w:rsidRDefault="00AC53CE" w:rsidP="006D0CA2">
      <w:pPr>
        <w:spacing w:line="240" w:lineRule="auto"/>
      </w:pPr>
      <w:r>
        <w:separator/>
      </w:r>
    </w:p>
  </w:footnote>
  <w:footnote w:type="continuationSeparator" w:id="0">
    <w:p w:rsidR="00AC53CE" w:rsidRDefault="00AC53CE" w:rsidP="006D0C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FA2" w:rsidRDefault="00812FA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CA2" w:rsidRPr="008163E0" w:rsidRDefault="00812FA2" w:rsidP="008163E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-265430</wp:posOffset>
          </wp:positionV>
          <wp:extent cx="5548630" cy="736600"/>
          <wp:effectExtent l="0" t="0" r="0" b="0"/>
          <wp:wrapSquare wrapText="bothSides"/>
          <wp:docPr id="6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863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5663">
      <w:rPr>
        <w:noProof/>
        <w:lang w:eastAsia="pt-BR"/>
      </w:rPr>
      <w:drawing>
        <wp:anchor distT="0" distB="0" distL="114300" distR="114300" simplePos="0" relativeHeight="251668480" behindDoc="1" locked="0" layoutInCell="0" allowOverlap="1" wp14:anchorId="3803FC25" wp14:editId="0BECECCA">
          <wp:simplePos x="0" y="0"/>
          <wp:positionH relativeFrom="margin">
            <wp:posOffset>-378460</wp:posOffset>
          </wp:positionH>
          <wp:positionV relativeFrom="margin">
            <wp:posOffset>2202342</wp:posOffset>
          </wp:positionV>
          <wp:extent cx="6531835" cy="3111335"/>
          <wp:effectExtent l="0" t="0" r="0" b="0"/>
          <wp:wrapNone/>
          <wp:docPr id="5" name="Imagem 5" descr="marca d´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d´agua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1835" cy="3111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FA2" w:rsidRDefault="00812FA2">
    <w:pPr>
      <w:pStyle w:val="Cabealh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862" w:rsidRDefault="00830862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5E9" w:rsidRDefault="00812FA2" w:rsidP="00830862">
    <w:pPr>
      <w:pStyle w:val="Cabealho"/>
      <w:spacing w:after="200"/>
      <w:jc w:val="center"/>
    </w:pPr>
    <w:r>
      <w:rPr>
        <w:noProof/>
        <w:lang w:eastAsia="pt-BR"/>
      </w:rPr>
      <w:drawing>
        <wp:anchor distT="0" distB="0" distL="114300" distR="114300" simplePos="0" relativeHeight="251685888" behindDoc="0" locked="0" layoutInCell="1" allowOverlap="1" wp14:anchorId="0E6A9826" wp14:editId="2A5BA7EC">
          <wp:simplePos x="0" y="0"/>
          <wp:positionH relativeFrom="column">
            <wp:posOffset>1699260</wp:posOffset>
          </wp:positionH>
          <wp:positionV relativeFrom="paragraph">
            <wp:posOffset>-326390</wp:posOffset>
          </wp:positionV>
          <wp:extent cx="5548630" cy="736600"/>
          <wp:effectExtent l="0" t="0" r="0" b="0"/>
          <wp:wrapSquare wrapText="bothSides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863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30862" w:rsidRDefault="00830862" w:rsidP="00830862">
    <w:pPr>
      <w:pStyle w:val="Cabealho"/>
      <w:spacing w:after="200"/>
      <w:jc w:val="cent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862" w:rsidRDefault="00830862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75B" w:rsidRDefault="00812FA2" w:rsidP="00830862">
    <w:pPr>
      <w:pStyle w:val="Cabealho"/>
      <w:spacing w:after="200"/>
      <w:jc w:val="center"/>
    </w:pPr>
    <w:r>
      <w:rPr>
        <w:noProof/>
        <w:lang w:eastAsia="pt-BR"/>
      </w:rPr>
      <w:drawing>
        <wp:anchor distT="0" distB="0" distL="114300" distR="114300" simplePos="0" relativeHeight="251688960" behindDoc="0" locked="0" layoutInCell="1" allowOverlap="1" wp14:anchorId="61EF8E99" wp14:editId="3E3E6297">
          <wp:simplePos x="0" y="0"/>
          <wp:positionH relativeFrom="column">
            <wp:posOffset>-51435</wp:posOffset>
          </wp:positionH>
          <wp:positionV relativeFrom="paragraph">
            <wp:posOffset>-234315</wp:posOffset>
          </wp:positionV>
          <wp:extent cx="5548630" cy="736600"/>
          <wp:effectExtent l="0" t="0" r="0" b="0"/>
          <wp:wrapSquare wrapText="bothSides"/>
          <wp:docPr id="7" name="Imagem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863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"/>
      <w:lvlJc w:val="left"/>
      <w:pPr>
        <w:tabs>
          <w:tab w:val="num" w:pos="567"/>
        </w:tabs>
        <w:ind w:left="397" w:hanging="397"/>
      </w:pPr>
      <w:rPr>
        <w:rFonts w:ascii="Symbol" w:hAnsi="Symbol"/>
        <w:color w:val="auto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"/>
      <w:lvlJc w:val="left"/>
      <w:pPr>
        <w:tabs>
          <w:tab w:val="num" w:pos="567"/>
        </w:tabs>
        <w:ind w:left="397" w:hanging="397"/>
      </w:pPr>
      <w:rPr>
        <w:rFonts w:ascii="Symbol" w:hAnsi="Symbol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5">
    <w:nsid w:val="00000006"/>
    <w:multiLevelType w:val="single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6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NewRomanPS-BoldMT" w:eastAsia="Times New Roman" w:hAnsi="TimesNewRomanPS-BoldMT" w:cs="TimesNewRomanPS-BoldMT"/>
        <w:b/>
      </w:rPr>
    </w:lvl>
  </w:abstractNum>
  <w:abstractNum w:abstractNumId="7">
    <w:nsid w:val="2C295BFE"/>
    <w:multiLevelType w:val="hybridMultilevel"/>
    <w:tmpl w:val="EAEAD66C"/>
    <w:lvl w:ilvl="0" w:tplc="0000000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CA2"/>
    <w:rsid w:val="000255D7"/>
    <w:rsid w:val="00031659"/>
    <w:rsid w:val="0004648A"/>
    <w:rsid w:val="0008058A"/>
    <w:rsid w:val="000A0CBE"/>
    <w:rsid w:val="000A2E22"/>
    <w:rsid w:val="000F1103"/>
    <w:rsid w:val="00120BC9"/>
    <w:rsid w:val="00150A93"/>
    <w:rsid w:val="001701D2"/>
    <w:rsid w:val="001977B8"/>
    <w:rsid w:val="001E6700"/>
    <w:rsid w:val="001F5345"/>
    <w:rsid w:val="001F7E09"/>
    <w:rsid w:val="002045B1"/>
    <w:rsid w:val="002143A0"/>
    <w:rsid w:val="00221ACB"/>
    <w:rsid w:val="002716F4"/>
    <w:rsid w:val="002B3056"/>
    <w:rsid w:val="002C5DA8"/>
    <w:rsid w:val="00300DE4"/>
    <w:rsid w:val="003121EC"/>
    <w:rsid w:val="003366E9"/>
    <w:rsid w:val="00376559"/>
    <w:rsid w:val="00396DB8"/>
    <w:rsid w:val="003B6A25"/>
    <w:rsid w:val="003C1513"/>
    <w:rsid w:val="003C43AD"/>
    <w:rsid w:val="003D0BB4"/>
    <w:rsid w:val="003E0B22"/>
    <w:rsid w:val="00413950"/>
    <w:rsid w:val="00453BCB"/>
    <w:rsid w:val="00487C64"/>
    <w:rsid w:val="004A1219"/>
    <w:rsid w:val="005247BE"/>
    <w:rsid w:val="005F0BE6"/>
    <w:rsid w:val="006118E5"/>
    <w:rsid w:val="006203EC"/>
    <w:rsid w:val="00630450"/>
    <w:rsid w:val="006316F5"/>
    <w:rsid w:val="0063675B"/>
    <w:rsid w:val="00641BDE"/>
    <w:rsid w:val="006D0CA2"/>
    <w:rsid w:val="006D4DBA"/>
    <w:rsid w:val="006E5698"/>
    <w:rsid w:val="006F2199"/>
    <w:rsid w:val="007509C7"/>
    <w:rsid w:val="00771856"/>
    <w:rsid w:val="007B67F2"/>
    <w:rsid w:val="007B6B1F"/>
    <w:rsid w:val="007C6629"/>
    <w:rsid w:val="007D447B"/>
    <w:rsid w:val="007D63E7"/>
    <w:rsid w:val="00812FA2"/>
    <w:rsid w:val="008163E0"/>
    <w:rsid w:val="00821C76"/>
    <w:rsid w:val="008266DE"/>
    <w:rsid w:val="00830862"/>
    <w:rsid w:val="00845035"/>
    <w:rsid w:val="00882133"/>
    <w:rsid w:val="008847FA"/>
    <w:rsid w:val="008C2044"/>
    <w:rsid w:val="008D7CD3"/>
    <w:rsid w:val="008F1576"/>
    <w:rsid w:val="00930292"/>
    <w:rsid w:val="009538DE"/>
    <w:rsid w:val="009876A8"/>
    <w:rsid w:val="00990410"/>
    <w:rsid w:val="009B41EF"/>
    <w:rsid w:val="009C395A"/>
    <w:rsid w:val="009D2397"/>
    <w:rsid w:val="00A473D9"/>
    <w:rsid w:val="00A64D92"/>
    <w:rsid w:val="00AB45E9"/>
    <w:rsid w:val="00AC53CE"/>
    <w:rsid w:val="00B14C4D"/>
    <w:rsid w:val="00B7091A"/>
    <w:rsid w:val="00B86E1C"/>
    <w:rsid w:val="00BB648A"/>
    <w:rsid w:val="00C6266F"/>
    <w:rsid w:val="00C91696"/>
    <w:rsid w:val="00CA40BE"/>
    <w:rsid w:val="00CF3954"/>
    <w:rsid w:val="00D11D3D"/>
    <w:rsid w:val="00D3389A"/>
    <w:rsid w:val="00D64E5E"/>
    <w:rsid w:val="00D857E5"/>
    <w:rsid w:val="00E40250"/>
    <w:rsid w:val="00E711D5"/>
    <w:rsid w:val="00EE5663"/>
    <w:rsid w:val="00F30C50"/>
    <w:rsid w:val="00F369D9"/>
    <w:rsid w:val="00F73B5A"/>
    <w:rsid w:val="00F8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0A8EE6-F085-45F7-A162-24808F6BC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659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716F4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2716F4"/>
    <w:pPr>
      <w:keepNext/>
      <w:spacing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D0CA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0CA2"/>
  </w:style>
  <w:style w:type="paragraph" w:styleId="Rodap">
    <w:name w:val="footer"/>
    <w:basedOn w:val="Normal"/>
    <w:link w:val="RodapChar"/>
    <w:unhideWhenUsed/>
    <w:rsid w:val="006D0CA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0CA2"/>
  </w:style>
  <w:style w:type="paragraph" w:styleId="NormalWeb">
    <w:name w:val="Normal (Web)"/>
    <w:basedOn w:val="Normal"/>
    <w:unhideWhenUsed/>
    <w:rsid w:val="00F82DF5"/>
    <w:pPr>
      <w:widowControl w:val="0"/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t-BR" w:bidi="hi-IN"/>
    </w:rPr>
  </w:style>
  <w:style w:type="character" w:styleId="TextodoEspaoReservado">
    <w:name w:val="Placeholder Text"/>
    <w:rsid w:val="00F82DF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1A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1ACB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1F7E09"/>
    <w:pPr>
      <w:widowControl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F7E09"/>
    <w:pPr>
      <w:widowControl w:val="0"/>
      <w:spacing w:line="240" w:lineRule="auto"/>
    </w:pPr>
    <w:rPr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1F7E09"/>
    <w:pPr>
      <w:widowControl w:val="0"/>
      <w:spacing w:before="81" w:line="240" w:lineRule="auto"/>
      <w:ind w:left="1287"/>
    </w:pPr>
    <w:rPr>
      <w:rFonts w:ascii="Arial" w:eastAsia="Arial" w:hAnsi="Arial"/>
      <w:sz w:val="14"/>
      <w:szCs w:val="1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1F7E09"/>
    <w:rPr>
      <w:rFonts w:ascii="Arial" w:eastAsia="Arial" w:hAnsi="Arial"/>
      <w:sz w:val="14"/>
      <w:szCs w:val="14"/>
      <w:lang w:val="en-US"/>
    </w:rPr>
  </w:style>
  <w:style w:type="paragraph" w:customStyle="1" w:styleId="Ttulo11">
    <w:name w:val="Título 11"/>
    <w:basedOn w:val="Normal"/>
    <w:uiPriority w:val="1"/>
    <w:qFormat/>
    <w:rsid w:val="001F7E09"/>
    <w:pPr>
      <w:widowControl w:val="0"/>
      <w:spacing w:before="70" w:line="240" w:lineRule="auto"/>
      <w:ind w:left="2283"/>
      <w:outlineLvl w:val="1"/>
    </w:pPr>
    <w:rPr>
      <w:rFonts w:ascii="Arial Narrow" w:eastAsia="Arial Narrow" w:hAnsi="Arial Narrow"/>
      <w:sz w:val="24"/>
      <w:szCs w:val="24"/>
      <w:lang w:val="en-US"/>
    </w:rPr>
  </w:style>
  <w:style w:type="character" w:customStyle="1" w:styleId="Ttulo2Char">
    <w:name w:val="Título 2 Char"/>
    <w:basedOn w:val="Fontepargpadro"/>
    <w:link w:val="Ttulo2"/>
    <w:uiPriority w:val="9"/>
    <w:rsid w:val="002716F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2716F4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6E5698"/>
    <w:pPr>
      <w:autoSpaceDE w:val="0"/>
      <w:autoSpaceDN w:val="0"/>
      <w:adjustRightInd w:val="0"/>
      <w:spacing w:line="240" w:lineRule="auto"/>
    </w:pPr>
    <w:rPr>
      <w:rFonts w:ascii="Humanst521 BT" w:eastAsia="Calibri" w:hAnsi="Humanst521 BT" w:cs="Humanst521 BT"/>
      <w:color w:val="000000"/>
      <w:sz w:val="24"/>
      <w:szCs w:val="24"/>
    </w:rPr>
  </w:style>
  <w:style w:type="character" w:styleId="Refdenotaderodap">
    <w:name w:val="footnote reference"/>
    <w:uiPriority w:val="99"/>
    <w:semiHidden/>
    <w:unhideWhenUsed/>
    <w:rsid w:val="006E5698"/>
    <w:rPr>
      <w:vertAlign w:val="superscript"/>
    </w:rPr>
  </w:style>
  <w:style w:type="table" w:styleId="Tabelacomgrade">
    <w:name w:val="Table Grid"/>
    <w:basedOn w:val="Tabelanormal"/>
    <w:uiPriority w:val="59"/>
    <w:rsid w:val="006E569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3086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30862"/>
  </w:style>
  <w:style w:type="paragraph" w:styleId="Subttulo">
    <w:name w:val="Subtitle"/>
    <w:basedOn w:val="Normal"/>
    <w:next w:val="Corpodetexto"/>
    <w:link w:val="SubttuloChar"/>
    <w:qFormat/>
    <w:rsid w:val="00830862"/>
    <w:pPr>
      <w:suppressAutoHyphens/>
      <w:spacing w:after="60"/>
      <w:jc w:val="center"/>
    </w:pPr>
    <w:rPr>
      <w:rFonts w:ascii="Arial" w:eastAsia="Times New Roman" w:hAnsi="Arial" w:cs="Arial"/>
      <w:lang w:eastAsia="zh-CN"/>
    </w:rPr>
  </w:style>
  <w:style w:type="character" w:customStyle="1" w:styleId="SubttuloChar">
    <w:name w:val="Subtítulo Char"/>
    <w:basedOn w:val="Fontepargpadro"/>
    <w:link w:val="Subttulo"/>
    <w:rsid w:val="00830862"/>
    <w:rPr>
      <w:rFonts w:ascii="Arial" w:eastAsia="Times New Roman" w:hAnsi="Arial" w:cs="Arial"/>
      <w:lang w:eastAsia="zh-CN"/>
    </w:rPr>
  </w:style>
  <w:style w:type="paragraph" w:customStyle="1" w:styleId="Contedodatabela">
    <w:name w:val="Conteúdo da tabela"/>
    <w:basedOn w:val="Normal"/>
    <w:rsid w:val="00830862"/>
    <w:pPr>
      <w:suppressLineNumbers/>
      <w:suppressAutoHyphens/>
      <w:spacing w:after="200"/>
    </w:pPr>
    <w:rPr>
      <w:rFonts w:ascii="Calibri" w:eastAsia="Calibri" w:hAnsi="Calibri" w:cs="Times New Roman"/>
      <w:lang w:eastAsia="zh-CN"/>
    </w:rPr>
  </w:style>
  <w:style w:type="paragraph" w:customStyle="1" w:styleId="Ilustrao">
    <w:name w:val="Ilustração"/>
    <w:basedOn w:val="Legenda"/>
    <w:rsid w:val="00830862"/>
    <w:pPr>
      <w:suppressLineNumbers/>
      <w:suppressAutoHyphens/>
      <w:spacing w:before="120" w:after="120" w:line="276" w:lineRule="auto"/>
    </w:pPr>
    <w:rPr>
      <w:rFonts w:ascii="Calibri" w:eastAsia="Calibri" w:hAnsi="Calibri" w:cs="Lohit Hindi"/>
      <w:b w:val="0"/>
      <w:bCs w:val="0"/>
      <w:i/>
      <w:iCs/>
      <w:color w:val="auto"/>
      <w:sz w:val="24"/>
      <w:szCs w:val="24"/>
      <w:lang w:eastAsia="zh-CN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830862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3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0563FA-8C76-4AC0-9FA5-9D0AFE123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967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GLÓRIA FERRO</cp:lastModifiedBy>
  <cp:revision>2</cp:revision>
  <cp:lastPrinted>2014-08-15T14:08:00Z</cp:lastPrinted>
  <dcterms:created xsi:type="dcterms:W3CDTF">2019-09-20T14:07:00Z</dcterms:created>
  <dcterms:modified xsi:type="dcterms:W3CDTF">2019-09-20T14:07:00Z</dcterms:modified>
</cp:coreProperties>
</file>