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CDB9" w14:textId="77777777" w:rsidR="002716F4" w:rsidRPr="00641BDE" w:rsidRDefault="000E1525" w:rsidP="002716F4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D1BF708" wp14:editId="34E0E651">
            <wp:simplePos x="0" y="0"/>
            <wp:positionH relativeFrom="column">
              <wp:posOffset>-1080135</wp:posOffset>
            </wp:positionH>
            <wp:positionV relativeFrom="paragraph">
              <wp:posOffset>-1080135</wp:posOffset>
            </wp:positionV>
            <wp:extent cx="7562850" cy="10699750"/>
            <wp:effectExtent l="0" t="0" r="0" b="635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AE">
        <w:rPr>
          <w:rFonts w:eastAsia="Times New Roman" w:cs="Arial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0875F" wp14:editId="50860819">
                <wp:simplePos x="0" y="0"/>
                <wp:positionH relativeFrom="column">
                  <wp:posOffset>2329815</wp:posOffset>
                </wp:positionH>
                <wp:positionV relativeFrom="paragraph">
                  <wp:posOffset>-6372225</wp:posOffset>
                </wp:positionV>
                <wp:extent cx="4029075" cy="14192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3159" w14:textId="77777777" w:rsidR="00E642AE" w:rsidRPr="00E642AE" w:rsidRDefault="00E642AE" w:rsidP="00E642AE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8"/>
                                <w:szCs w:val="8"/>
                                <w:lang w:eastAsia="pt-BR"/>
                              </w:rPr>
                            </w:pPr>
                          </w:p>
                          <w:p w14:paraId="02CDE4F9" w14:textId="77777777"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RELATÓRIO DE DESEMPENHO</w:t>
                            </w:r>
                          </w:p>
                          <w:p w14:paraId="2FD5DC6E" w14:textId="77777777"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DOS CURSISTAS E DE</w:t>
                            </w:r>
                          </w:p>
                          <w:p w14:paraId="3A7635BD" w14:textId="77777777"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DESENVOLVIMENTO </w:t>
                            </w: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DE DISCIPLINA</w:t>
                            </w:r>
                          </w:p>
                          <w:p w14:paraId="63F872F8" w14:textId="77777777" w:rsidR="00E642AE" w:rsidRDefault="00E642AE" w:rsidP="00E642A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87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3.45pt;margin-top:-501.75pt;width:317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" stroked="f">
                <v:textbox>
                  <w:txbxContent>
                    <w:p w14:paraId="240C3159" w14:textId="77777777" w:rsidR="00E642AE" w:rsidRPr="00E642AE" w:rsidRDefault="00E642AE" w:rsidP="00E642AE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000"/>
                          <w:sz w:val="8"/>
                          <w:szCs w:val="8"/>
                          <w:lang w:eastAsia="pt-BR"/>
                        </w:rPr>
                      </w:pPr>
                    </w:p>
                    <w:p w14:paraId="02CDE4F9" w14:textId="77777777"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RELATÓRIO DE DESEMPENHO</w:t>
                      </w:r>
                    </w:p>
                    <w:p w14:paraId="2FD5DC6E" w14:textId="77777777"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DOS CURSISTAS E DE</w:t>
                      </w:r>
                    </w:p>
                    <w:p w14:paraId="3A7635BD" w14:textId="77777777"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</w:rPr>
                        <w:t xml:space="preserve">DESENVOLVIMENTO </w:t>
                      </w: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DE DISCIPLINA</w:t>
                      </w:r>
                    </w:p>
                    <w:p w14:paraId="63F872F8" w14:textId="77777777" w:rsidR="00E642AE" w:rsidRDefault="00E642AE" w:rsidP="00E642A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33" w:type="dxa"/>
        <w:tblInd w:w="-459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RPr="008B3567" w14:paraId="50A93E5F" w14:textId="77777777" w:rsidTr="008B3567">
        <w:tc>
          <w:tcPr>
            <w:tcW w:w="9933" w:type="dxa"/>
            <w:shd w:val="clear" w:color="auto" w:fill="FFC000"/>
            <w:vAlign w:val="center"/>
          </w:tcPr>
          <w:p w14:paraId="776DF6FD" w14:textId="77777777" w:rsidR="00830862" w:rsidRPr="008B3567" w:rsidRDefault="00830862" w:rsidP="008B356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RELATÓRIO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DESEMPENHO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CURSISTAS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DESENVOLVIMENTO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</w:tr>
    </w:tbl>
    <w:p w14:paraId="07CAA319" w14:textId="77777777" w:rsidR="00830862" w:rsidRPr="008B3567" w:rsidRDefault="00830862" w:rsidP="00830862">
      <w:pPr>
        <w:rPr>
          <w:rFonts w:eastAsia="Times New Roman" w:cstheme="minorHAnsi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RPr="008B3567" w14:paraId="373EFBB3" w14:textId="7777777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3DFAEBB" w14:textId="77777777"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DADOS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RPr="008B3567" w14:paraId="1B3F3C11" w14:textId="7777777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CB9C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UF: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14:paraId="7E71E161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  <w:p w14:paraId="71E051E7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Município:</w:t>
            </w:r>
          </w:p>
          <w:p w14:paraId="45B2FAF0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7E5191F0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Instituição/</w:t>
            </w:r>
            <w:r w:rsidRPr="008B3567">
              <w:rPr>
                <w:rFonts w:cstheme="minorHAnsi"/>
                <w:b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14:paraId="1A58B2B4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57CC6973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Pesquisador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Formador(a)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14:paraId="57F6343F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14:paraId="41483953" w14:textId="7777777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1038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</w:rPr>
            </w:pPr>
            <w:r w:rsidRPr="008B3567">
              <w:rPr>
                <w:rFonts w:cstheme="minorHAnsi"/>
                <w:b/>
              </w:rPr>
              <w:t>Curso:</w:t>
            </w:r>
            <w:r w:rsidRPr="008B3567">
              <w:rPr>
                <w:rFonts w:eastAsia="Arial" w:cstheme="minorHAnsi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14:paraId="0BAB2F74" w14:textId="77777777"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8B3567">
              <w:rPr>
                <w:rFonts w:cstheme="minorHAnsi"/>
                <w:b/>
                <w:bCs/>
                <w:sz w:val="21"/>
                <w:szCs w:val="21"/>
              </w:rPr>
              <w:t>Tipo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Curso: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1ª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2ª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)Formação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RPr="008B3567" w14:paraId="6D70A4F9" w14:textId="77777777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0A3C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548C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53E7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</w:rPr>
            </w:pPr>
            <w:r w:rsidRPr="008B3567">
              <w:rPr>
                <w:rFonts w:cstheme="minorHAnsi"/>
                <w:b/>
              </w:rPr>
              <w:t>Carga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horária:</w:t>
            </w:r>
          </w:p>
        </w:tc>
      </w:tr>
      <w:tr w:rsidR="00830862" w:rsidRPr="008B3567" w14:paraId="46D23699" w14:textId="77777777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DF6B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Realização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14:paraId="6608C231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Início: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       </w:t>
            </w:r>
            <w:r w:rsidRPr="008B3567">
              <w:rPr>
                <w:rFonts w:cstheme="minorHAnsi"/>
                <w:b/>
                <w:bCs/>
                <w:lang w:eastAsia="pt-BR"/>
              </w:rPr>
              <w:t>Término: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C616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color w:val="FF0000"/>
              </w:rPr>
            </w:pPr>
            <w:r w:rsidRPr="008B3567">
              <w:rPr>
                <w:rFonts w:cstheme="minorHAnsi"/>
                <w:b/>
              </w:rPr>
              <w:t>Semestre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Letivo: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eastAsia="Arial" w:cstheme="minorHAnsi"/>
                <w:b/>
                <w:color w:val="FF0000"/>
              </w:rPr>
              <w:t>_____/__</w:t>
            </w:r>
          </w:p>
        </w:tc>
      </w:tr>
      <w:tr w:rsidR="00830862" w:rsidRPr="008B3567" w14:paraId="5DF82D40" w14:textId="7777777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985681F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GERAIS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ORGANIZACIONAIS</w:t>
            </w:r>
          </w:p>
        </w:tc>
      </w:tr>
      <w:tr w:rsidR="00830862" w:rsidRPr="008B3567" w14:paraId="52F7EC5B" w14:textId="77777777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CEBD" w14:textId="77777777" w:rsidR="00830862" w:rsidRPr="008B3567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Reunião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Geral/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Adjunto(a)/Coordenador(a)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Curso:</w:t>
            </w:r>
          </w:p>
          <w:p w14:paraId="5BC3DE02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Descrever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forma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sucinta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tratados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evidenciadas,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soluções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propostas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periodicidade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reuniões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discutidos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aprofundados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Curso)</w:t>
            </w:r>
          </w:p>
          <w:p w14:paraId="0428D928" w14:textId="77777777" w:rsidR="00830862" w:rsidRPr="008B3567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14:paraId="2E1F929F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C48B55B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C62247F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C1EFE12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C05BB87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14:paraId="3B1FDBC0" w14:textId="77777777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2F63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Situação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locais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funcionamento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cursos: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14:paraId="22AD91A7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elatar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tende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satisfatoriamente/condições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regulares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pontuar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melhorados/condições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insatisfatórias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  <w:p w14:paraId="77B97F58" w14:textId="77777777" w:rsidR="00830862" w:rsidRPr="008B3567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14:paraId="22573E58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07FF74B0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6E2C38AF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1878CFB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8385951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64C753FC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4DEDE966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03E2B97" w14:textId="77777777" w:rsidR="00830862" w:rsidRPr="008B3567" w:rsidRDefault="00830862" w:rsidP="00830862">
      <w:pPr>
        <w:rPr>
          <w:rFonts w:cstheme="minorHAnsi"/>
          <w:sz w:val="24"/>
          <w:szCs w:val="24"/>
        </w:rPr>
      </w:pPr>
    </w:p>
    <w:p w14:paraId="7C1B2DB2" w14:textId="77777777" w:rsidR="003121EC" w:rsidRPr="008B3567" w:rsidRDefault="003121EC" w:rsidP="00830862">
      <w:pPr>
        <w:rPr>
          <w:rFonts w:cstheme="minorHAnsi"/>
          <w:sz w:val="24"/>
          <w:szCs w:val="24"/>
        </w:rPr>
      </w:pPr>
    </w:p>
    <w:p w14:paraId="39B510CE" w14:textId="77777777" w:rsidR="003121EC" w:rsidRPr="008B3567" w:rsidRDefault="003121EC" w:rsidP="00830862">
      <w:pPr>
        <w:rPr>
          <w:rFonts w:cstheme="minorHAnsi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14:paraId="65185216" w14:textId="7777777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2529483" w14:textId="77777777" w:rsidR="00830862" w:rsidRPr="008B3567" w:rsidRDefault="00830862" w:rsidP="000A7309">
            <w:pPr>
              <w:autoSpaceDE w:val="0"/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III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RPr="008B3567" w14:paraId="5A2BA554" w14:textId="77777777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F06E" w14:textId="77777777" w:rsidR="00830862" w:rsidRPr="008B3567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eastAsia="Arial" w:cstheme="minorHAnsi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desenvolvidas: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</w:p>
          <w:p w14:paraId="58418F04" w14:textId="77777777"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color w:val="000000"/>
                <w:lang w:eastAsia="pt-BR"/>
              </w:rPr>
              <w:t>(Sintetizar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conteúdo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efetivamente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realizadas,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apresentando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pontos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abordados</w:t>
            </w:r>
            <w:r w:rsidRPr="008B3567">
              <w:rPr>
                <w:rFonts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adaptações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feitas</w:t>
            </w:r>
            <w:r w:rsidRPr="008B3567">
              <w:rPr>
                <w:rFonts w:cstheme="minorHAnsi"/>
                <w:color w:val="000000"/>
                <w:lang w:eastAsia="pt-BR"/>
              </w:rPr>
              <w:t>: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geradores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critérios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utilizados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etc.)</w:t>
            </w:r>
          </w:p>
          <w:p w14:paraId="66186B63" w14:textId="77777777"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1DC941F" w14:textId="77777777"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62B5D54" w14:textId="77777777"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Ensino: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orientação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preparação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construção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textos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(individuais/coletivos),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</w:p>
          <w:p w14:paraId="18A820DB" w14:textId="77777777"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Pesquisa</w:t>
            </w:r>
            <w:r w:rsidRPr="008B3567">
              <w:rPr>
                <w:rFonts w:cstheme="minorHAnsi"/>
                <w:color w:val="000000"/>
              </w:rPr>
              <w:t>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acompanhamento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ensino;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grupos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(com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relatório),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14:paraId="05013406" w14:textId="77777777"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Extensão: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coletivo),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(palestras,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filmes,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participação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eventos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científico-culturais;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nas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escolas);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14:paraId="1A358214" w14:textId="77777777"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Participação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em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grupo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trabalho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metodologia,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materiais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alunos;</w:t>
            </w:r>
          </w:p>
          <w:p w14:paraId="11CC0013" w14:textId="77777777"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Outros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itens</w:t>
            </w:r>
            <w:r w:rsidRPr="008B3567">
              <w:rPr>
                <w:rFonts w:cstheme="minorHAnsi"/>
                <w:color w:val="000000"/>
              </w:rPr>
              <w:t>.</w:t>
            </w:r>
          </w:p>
        </w:tc>
      </w:tr>
      <w:tr w:rsidR="00830862" w:rsidRPr="008B3567" w14:paraId="36986EEC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6BD8" w14:textId="77777777" w:rsidR="00830862" w:rsidRPr="008B3567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8B3567">
              <w:rPr>
                <w:rFonts w:cstheme="minorHAnsi"/>
                <w:b/>
                <w:bCs/>
              </w:rPr>
              <w:t>Análise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desenvolvimento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atividades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dificuldades,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ocorrências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significativas,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aprendizagens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alcançadas:</w:t>
            </w:r>
          </w:p>
          <w:p w14:paraId="5BA01FA0" w14:textId="77777777"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8B3567">
              <w:rPr>
                <w:rFonts w:cstheme="minorHAnsi"/>
                <w:bCs/>
                <w:color w:val="000000"/>
              </w:rPr>
              <w:t>(Resumir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pontos/aspectos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avaliação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professor(a)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pesquisador(a),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cursistas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conseguiram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avançar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disciplina,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comparando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conhecimentos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prévios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expectativas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alunos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início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estudo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realmente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alcançaram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final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trabalho: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significativas,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importantes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conquistas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cursistas,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fez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melhor,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avanços,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soluções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criativas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encontradas,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depoimentos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interessantes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ilustrem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quer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expor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satisfatórias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motivos;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pelos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cursistas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etc.</w:t>
            </w:r>
            <w:r w:rsidRPr="008B3567">
              <w:rPr>
                <w:rFonts w:cstheme="minorHAnsi"/>
                <w:bCs/>
                <w:color w:val="000000"/>
              </w:rPr>
              <w:t>)</w:t>
            </w:r>
          </w:p>
          <w:p w14:paraId="28EA1505" w14:textId="77777777" w:rsidR="00830862" w:rsidRPr="008B3567" w:rsidRDefault="00830862" w:rsidP="000A7309">
            <w:pPr>
              <w:spacing w:line="240" w:lineRule="auto"/>
              <w:ind w:left="720"/>
              <w:jc w:val="both"/>
              <w:rPr>
                <w:rFonts w:eastAsia="Times New Roman" w:cstheme="minorHAnsi"/>
                <w:lang w:eastAsia="pt-BR"/>
              </w:rPr>
            </w:pPr>
          </w:p>
          <w:p w14:paraId="373516C4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0AB72EA7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30858127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CB88FC2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1F6FD01C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1F8F725A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D22B8AA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18134706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14:paraId="1AD247CE" w14:textId="7777777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0E420FD" w14:textId="77777777" w:rsidR="00830862" w:rsidRPr="008B3567" w:rsidRDefault="00830862" w:rsidP="000A7309">
            <w:pPr>
              <w:snapToGrid w:val="0"/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IV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RPr="008B3567" w14:paraId="3C23A7D7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5EAA" w14:textId="77777777" w:rsidR="00830862" w:rsidRPr="008B3567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pela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PARFOR:</w:t>
            </w:r>
          </w:p>
          <w:p w14:paraId="38515568" w14:textId="77777777"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perspectiva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orientações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importante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faltou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obter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bons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resultados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trabalho)</w:t>
            </w:r>
          </w:p>
          <w:p w14:paraId="234652B8" w14:textId="77777777" w:rsidR="00830862" w:rsidRPr="008B3567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</w:p>
          <w:p w14:paraId="5BE031D0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bCs/>
                <w:lang w:eastAsia="pt-BR"/>
              </w:rPr>
            </w:pPr>
          </w:p>
          <w:p w14:paraId="42E3D1A7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38EECC62" w14:textId="77777777"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14:paraId="11769B70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AD96" w14:textId="77777777" w:rsidR="00830862" w:rsidRPr="008B3567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Temas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considera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importante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aprofundar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14:paraId="4C121C19" w14:textId="77777777"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considera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necessário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tratado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atendida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demanda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possibilite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superação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alguma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aprofundamento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questões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programa)</w:t>
            </w:r>
          </w:p>
          <w:p w14:paraId="6DCCC54B" w14:textId="77777777" w:rsidR="00830862" w:rsidRPr="008B3567" w:rsidRDefault="00830862" w:rsidP="000A7309">
            <w:pPr>
              <w:spacing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3B9C2C2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87177B2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409E518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AA6A61A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163F323A" w14:textId="77777777"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14:paraId="40EAF9FD" w14:textId="7777777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E35CC4A" w14:textId="77777777"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V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– </w:t>
            </w:r>
            <w:r w:rsidRPr="008B3567">
              <w:rPr>
                <w:rFonts w:cstheme="minorHAnsi"/>
                <w:b/>
                <w:bCs/>
                <w:lang w:eastAsia="pt-BR"/>
              </w:rPr>
              <w:t>AUTO-AVALIAÇÃO</w:t>
            </w:r>
          </w:p>
        </w:tc>
      </w:tr>
      <w:tr w:rsidR="00830862" w:rsidRPr="008B3567" w14:paraId="493F13FF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4737" w14:textId="77777777" w:rsidR="00830862" w:rsidRPr="008B3567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realizado:</w:t>
            </w:r>
          </w:p>
          <w:p w14:paraId="4109B676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(Refletir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atuação: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impressões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realizado,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identificando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mais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evoluiu,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trabalho;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</w:p>
          <w:p w14:paraId="2CA9B086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14:paraId="04E5CE7D" w14:textId="77777777"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404040"/>
                <w:lang w:eastAsia="pt-BR"/>
              </w:rPr>
            </w:pPr>
          </w:p>
          <w:p w14:paraId="7F2F41A9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desenvolveu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teve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14:paraId="52F6EFB2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desenvolvido?</w:t>
            </w:r>
          </w:p>
          <w:p w14:paraId="665670E1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trabalho?</w:t>
            </w:r>
          </w:p>
          <w:p w14:paraId="1D355330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seus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conquistas?</w:t>
            </w:r>
          </w:p>
          <w:p w14:paraId="21C51E0C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prática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possível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avançar?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14:paraId="221E8263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modo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assessoria/precisa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melhorar?</w:t>
            </w:r>
          </w:p>
          <w:p w14:paraId="077CC325" w14:textId="77777777"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itens.</w:t>
            </w:r>
          </w:p>
          <w:p w14:paraId="5857183D" w14:textId="77777777"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cstheme="minorHAnsi"/>
              </w:rPr>
            </w:pPr>
          </w:p>
          <w:p w14:paraId="2049C609" w14:textId="77777777"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eastAsia="Times New Roman" w:cstheme="minorHAnsi"/>
                <w:bCs/>
                <w:lang w:eastAsia="pt-BR"/>
              </w:rPr>
            </w:pPr>
          </w:p>
        </w:tc>
      </w:tr>
      <w:tr w:rsidR="00830862" w:rsidRPr="008B3567" w14:paraId="084C0116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F77B" w14:textId="77777777" w:rsidR="00830862" w:rsidRPr="008B3567" w:rsidRDefault="00830862" w:rsidP="000A7309">
            <w:pPr>
              <w:snapToGrid w:val="0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Registre:</w:t>
            </w:r>
          </w:p>
          <w:p w14:paraId="5198D4FE" w14:textId="77777777" w:rsidR="00830862" w:rsidRPr="008B3567" w:rsidRDefault="00830862" w:rsidP="000A7309">
            <w:pPr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lang w:eastAsia="pt-BR"/>
              </w:rPr>
              <w:t>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Críticas</w:t>
            </w:r>
          </w:p>
          <w:p w14:paraId="6F2FEDA9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14:paraId="1CBD60FC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14:paraId="283E6F4D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14:paraId="7E40A8F2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14:paraId="119E532A" w14:textId="77777777" w:rsidR="00830862" w:rsidRPr="008B3567" w:rsidRDefault="00830862" w:rsidP="000A7309">
            <w:pPr>
              <w:spacing w:line="240" w:lineRule="auto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b)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Sugestões</w:t>
            </w:r>
          </w:p>
          <w:p w14:paraId="01E9207E" w14:textId="77777777"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devem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próximo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Bloco/Semestre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letivo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além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cstheme="minorHAnsi"/>
                <w:color w:val="000000"/>
              </w:rPr>
              <w:t>utras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questões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considerar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relevantes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programa.)</w:t>
            </w:r>
          </w:p>
          <w:p w14:paraId="67903805" w14:textId="77777777" w:rsidR="00830862" w:rsidRPr="008B3567" w:rsidRDefault="00830862" w:rsidP="000A7309">
            <w:pPr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14:paraId="22C20524" w14:textId="77777777" w:rsidR="00830862" w:rsidRPr="008B3567" w:rsidRDefault="00830862" w:rsidP="000A7309">
            <w:pPr>
              <w:rPr>
                <w:rFonts w:eastAsia="Times New Roman" w:cstheme="minorHAnsi"/>
                <w:bCs/>
                <w:lang w:eastAsia="pt-BR"/>
              </w:rPr>
            </w:pPr>
          </w:p>
        </w:tc>
      </w:tr>
    </w:tbl>
    <w:p w14:paraId="66D255A6" w14:textId="77777777" w:rsidR="00830862" w:rsidRPr="008B3567" w:rsidRDefault="00830862" w:rsidP="00830862">
      <w:pPr>
        <w:spacing w:line="240" w:lineRule="auto"/>
        <w:rPr>
          <w:rFonts w:eastAsia="Times New Roman" w:cstheme="minorHAnsi"/>
          <w:lang w:eastAsia="pt-BR"/>
        </w:rPr>
      </w:pPr>
    </w:p>
    <w:p w14:paraId="2E2CA509" w14:textId="77777777" w:rsidR="0063675B" w:rsidRDefault="0063675B" w:rsidP="00830862">
      <w:pPr>
        <w:spacing w:line="240" w:lineRule="auto"/>
        <w:rPr>
          <w:rFonts w:eastAsia="Times New Roman" w:cstheme="minorHAnsi"/>
          <w:lang w:eastAsia="pt-BR"/>
        </w:rPr>
      </w:pPr>
    </w:p>
    <w:p w14:paraId="01C41B0C" w14:textId="77777777" w:rsidR="008B3567" w:rsidRPr="008B3567" w:rsidRDefault="008B3567" w:rsidP="00830862">
      <w:pPr>
        <w:spacing w:line="240" w:lineRule="auto"/>
        <w:rPr>
          <w:rFonts w:eastAsia="Times New Roman" w:cstheme="minorHAnsi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14:paraId="236643F2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477E" w14:textId="77777777"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14:paraId="65198617" w14:textId="77777777"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observações/reflexões/informações...</w:t>
            </w:r>
          </w:p>
          <w:p w14:paraId="1F39FE9E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0EE9BA36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37994FAE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0F92AA8B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08A5524B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4952B8C6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0587603F" w14:textId="77777777"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3583FBF9" w14:textId="77777777"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25494F24" w14:textId="77777777"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14:paraId="74FD4556" w14:textId="7777777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E2B6" w14:textId="77777777"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</w:rPr>
            </w:pPr>
          </w:p>
          <w:p w14:paraId="7A9F104B" w14:textId="77777777" w:rsidR="00830862" w:rsidRPr="008B3567" w:rsidRDefault="00830862" w:rsidP="000A7309">
            <w:pPr>
              <w:rPr>
                <w:rFonts w:cstheme="minorHAnsi"/>
              </w:rPr>
            </w:pP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professor(a)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formador(a)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</w:t>
            </w:r>
            <w:r w:rsidRPr="008B3567">
              <w:rPr>
                <w:rFonts w:cstheme="minorHAnsi"/>
              </w:rPr>
              <w:t>______________________________________________________________</w:t>
            </w:r>
          </w:p>
          <w:p w14:paraId="43410595" w14:textId="77777777"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14:paraId="307FF42E" w14:textId="77777777" w:rsidR="00830862" w:rsidRPr="008B3567" w:rsidRDefault="00830862" w:rsidP="000A7309">
            <w:pPr>
              <w:spacing w:line="240" w:lineRule="auto"/>
              <w:jc w:val="right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14:paraId="37C75464" w14:textId="77777777" w:rsidR="00830862" w:rsidRPr="008B3567" w:rsidRDefault="00830862" w:rsidP="000A7309">
            <w:pPr>
              <w:spacing w:after="2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14:paraId="3359D93F" w14:textId="77777777" w:rsidR="00830862" w:rsidRPr="008B3567" w:rsidRDefault="00830862" w:rsidP="00830862">
      <w:pPr>
        <w:rPr>
          <w:rFonts w:cstheme="minorHAnsi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RPr="008B3567" w14:paraId="5E8635AB" w14:textId="77777777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1A09" w14:textId="77777777"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</w:rPr>
            </w:pPr>
          </w:p>
          <w:p w14:paraId="4E237E12" w14:textId="77777777" w:rsidR="00830862" w:rsidRPr="008B3567" w:rsidRDefault="00830862" w:rsidP="000A0C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cstheme="minorHAnsi"/>
                <w:b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Coordenador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Curso:</w:t>
            </w:r>
          </w:p>
          <w:p w14:paraId="42A85839" w14:textId="77777777" w:rsidR="00830862" w:rsidRPr="008B3567" w:rsidRDefault="00830862" w:rsidP="000A0CBE">
            <w:pPr>
              <w:jc w:val="center"/>
              <w:rPr>
                <w:rFonts w:cstheme="minorHAnsi"/>
              </w:rPr>
            </w:pPr>
            <w:r w:rsidRPr="008B3567">
              <w:rPr>
                <w:rFonts w:cstheme="minorHAnsi"/>
              </w:rPr>
              <w:t>_____________________________________________________________</w:t>
            </w:r>
          </w:p>
          <w:p w14:paraId="4F4D5AD2" w14:textId="77777777"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14:paraId="65A21B81" w14:textId="77777777" w:rsidR="00830862" w:rsidRPr="008B3567" w:rsidRDefault="00830862" w:rsidP="000A0CBE">
            <w:pPr>
              <w:spacing w:line="240" w:lineRule="auto"/>
              <w:jc w:val="center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14:paraId="17060F50" w14:textId="77777777" w:rsidR="00830862" w:rsidRPr="008B3567" w:rsidRDefault="00830862" w:rsidP="000A7309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14:paraId="5DC5D782" w14:textId="77777777"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9E96FC5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5B718E5D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2E6F6FA9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041B7320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2C1C461A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53BA251E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272EC94A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48ECEA1C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43DDFFED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36AFF313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170D00CA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68E3F389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0C02CAC8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6229FF5F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0036B981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4E77431C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50565A52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1BD3D927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293E6D15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5AEB9625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1AEBE947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6761087B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108F3FA9" w14:textId="77777777"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14:paraId="6289FC3A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629E21FF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678B272D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606AC6A2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7B531428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3D394488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5906F4F0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7AEF8BBA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52D05807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1DCDEF51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0062CA0D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68EDFD1B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0D13F158" w14:textId="77777777" w:rsidR="00830862" w:rsidRPr="008B3567" w:rsidRDefault="00830862" w:rsidP="00830862">
      <w:pPr>
        <w:jc w:val="center"/>
        <w:rPr>
          <w:rFonts w:cstheme="minorHAnsi"/>
          <w:b/>
          <w:sz w:val="36"/>
          <w:szCs w:val="36"/>
        </w:rPr>
      </w:pPr>
      <w:r w:rsidRPr="008B3567">
        <w:rPr>
          <w:rFonts w:cstheme="minorHAnsi"/>
          <w:b/>
          <w:sz w:val="36"/>
          <w:szCs w:val="36"/>
        </w:rPr>
        <w:t>ANEXOS</w:t>
      </w:r>
    </w:p>
    <w:p w14:paraId="511E7A7C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194DC5C2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57A86DBB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738678FF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08DCB538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1620CC16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034217F3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199D8259" w14:textId="77777777"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14:paraId="4A9E453C" w14:textId="77777777" w:rsidR="00830862" w:rsidRPr="008B3567" w:rsidRDefault="00830862" w:rsidP="003366E9">
      <w:pPr>
        <w:tabs>
          <w:tab w:val="left" w:pos="5492"/>
        </w:tabs>
        <w:rPr>
          <w:rFonts w:cstheme="minorHAnsi"/>
        </w:rPr>
      </w:pPr>
    </w:p>
    <w:p w14:paraId="34D2E26B" w14:textId="77777777" w:rsidR="00830862" w:rsidRPr="008B3567" w:rsidRDefault="00830862" w:rsidP="003366E9">
      <w:pPr>
        <w:tabs>
          <w:tab w:val="left" w:pos="5492"/>
        </w:tabs>
        <w:rPr>
          <w:rFonts w:cstheme="minorHAnsi"/>
        </w:rPr>
        <w:sectPr w:rsidR="00830862" w:rsidRPr="008B3567" w:rsidSect="003366E9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14:paraId="1944F1A0" w14:textId="77777777"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lastRenderedPageBreak/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</w:t>
      </w:r>
    </w:p>
    <w:p w14:paraId="04F636EF" w14:textId="77777777"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8"/>
          <w:szCs w:val="8"/>
        </w:rPr>
      </w:pPr>
    </w:p>
    <w:p w14:paraId="74A61DF4" w14:textId="77777777" w:rsidR="00830862" w:rsidRPr="008B3567" w:rsidRDefault="00830862" w:rsidP="00830862">
      <w:pPr>
        <w:jc w:val="center"/>
        <w:rPr>
          <w:rFonts w:cstheme="minorHAnsi"/>
          <w:b/>
        </w:rPr>
      </w:pPr>
      <w:r w:rsidRPr="008B3567">
        <w:rPr>
          <w:rFonts w:cstheme="minorHAnsi"/>
          <w:b/>
        </w:rPr>
        <w:t>QUADRO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DEMONSTRATIVO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DESEMPENHO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ACADÊMICO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POR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RPr="008B3567" w14:paraId="573868CE" w14:textId="77777777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14:paraId="23D7FD26" w14:textId="77777777"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UF:</w:t>
            </w:r>
          </w:p>
          <w:p w14:paraId="301756AC" w14:textId="77777777" w:rsidR="00830862" w:rsidRPr="008B3567" w:rsidRDefault="00830862" w:rsidP="008B3567">
            <w:pPr>
              <w:spacing w:line="240" w:lineRule="auto"/>
              <w:ind w:firstLine="602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14:paraId="0A64E359" w14:textId="77777777"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Instituição/</w:t>
            </w:r>
            <w:r w:rsidRPr="008B3567">
              <w:rPr>
                <w:rFonts w:cstheme="minorHAnsi"/>
                <w:b/>
                <w:sz w:val="18"/>
                <w:szCs w:val="18"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:</w:t>
            </w:r>
          </w:p>
          <w:p w14:paraId="5B727F28" w14:textId="77777777"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Pesquisador(a)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14:paraId="528519B7" w14:textId="77777777"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14:paraId="7FDD78B2" w14:textId="77777777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14:paraId="2A19932F" w14:textId="77777777"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Curso: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14:paraId="32303E94" w14:textId="77777777"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14:paraId="4EBA8F00" w14:textId="77777777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14:paraId="6E6C490F" w14:textId="77777777"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Disciplina: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8B3567">
              <w:rPr>
                <w:rFonts w:cstheme="minorHAnsi"/>
                <w:b/>
                <w:sz w:val="18"/>
                <w:szCs w:val="18"/>
              </w:rPr>
              <w:t>Carga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14:paraId="4B3BC327" w14:textId="77777777"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14:paraId="7DFB2C5E" w14:textId="77777777" w:rsidTr="008B3567">
        <w:trPr>
          <w:trHeight w:val="365"/>
        </w:trPr>
        <w:tc>
          <w:tcPr>
            <w:tcW w:w="9497" w:type="dxa"/>
            <w:gridSpan w:val="13"/>
            <w:shd w:val="clear" w:color="auto" w:fill="auto"/>
          </w:tcPr>
          <w:p w14:paraId="660CD90D" w14:textId="77777777"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Realização: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14:paraId="15EFB0B3" w14:textId="030B6833"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</w:t>
            </w:r>
            <w:r w:rsidRPr="008B3567">
              <w:rPr>
                <w:rFonts w:cstheme="minorHAnsi"/>
                <w:b/>
                <w:sz w:val="18"/>
                <w:szCs w:val="18"/>
              </w:rPr>
              <w:t>Semestre/Ano: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color w:val="FF0000"/>
                <w:sz w:val="18"/>
                <w:szCs w:val="18"/>
              </w:rPr>
              <w:t>20</w:t>
            </w:r>
            <w:r w:rsidR="00667E9C">
              <w:rPr>
                <w:rFonts w:cstheme="minorHAnsi"/>
                <w:color w:val="FF0000"/>
                <w:sz w:val="18"/>
                <w:szCs w:val="18"/>
              </w:rPr>
              <w:t>2</w:t>
            </w:r>
            <w:r w:rsidRPr="008B3567">
              <w:rPr>
                <w:rFonts w:cstheme="minorHAnsi"/>
                <w:color w:val="FF0000"/>
                <w:sz w:val="18"/>
                <w:szCs w:val="18"/>
              </w:rPr>
              <w:t>X.X</w:t>
            </w:r>
          </w:p>
          <w:p w14:paraId="275A88DD" w14:textId="77777777"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14:paraId="574144D9" w14:textId="77777777"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14:paraId="5599D2E6" w14:textId="77777777" w:rsidTr="003121E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14:paraId="27E215CD" w14:textId="77777777" w:rsidR="00830862" w:rsidRPr="008B3567" w:rsidRDefault="00830862" w:rsidP="000A7309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276B127F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  <w:r w:rsidRPr="008B3567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 w:rsidRPr="008B3567">
              <w:rPr>
                <w:rFonts w:cstheme="minorHAnsi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51B14E61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B3567">
              <w:rPr>
                <w:rFonts w:cstheme="minorHAnsi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1A18BA94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41BA835A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2B4DE764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</w:p>
          <w:p w14:paraId="66B2BD0B" w14:textId="77777777"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14:paraId="720B4767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14:paraId="35BF36A6" w14:textId="77777777"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03A05E71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3A53CA40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14:paraId="3B82D1BE" w14:textId="77777777"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  <w:vAlign w:val="center"/>
          </w:tcPr>
          <w:p w14:paraId="24B52D5B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</w:tr>
      <w:tr w:rsidR="00830862" w:rsidRPr="008B3567" w14:paraId="487E25EE" w14:textId="77777777" w:rsidTr="003121EC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14:paraId="093CAF67" w14:textId="77777777"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7821C0D5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41EF90FB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1E99D2B7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0E356EAE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32E3C588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671DAE59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78B67228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14:paraId="0A4662F8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14:paraId="494F7014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078B7AA6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EM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EXAME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14:paraId="0CECDB72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75AB4D2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14:paraId="47BC89FE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</w:tcPr>
          <w:p w14:paraId="2706BC9A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3121EC" w:rsidRPr="008B3567" w14:paraId="1F36EBDA" w14:textId="77777777" w:rsidTr="003121EC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14:paraId="2A81E7F7" w14:textId="77777777"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14:paraId="54ACB3AA" w14:textId="77777777"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14:paraId="00755EC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14:paraId="31C26A03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14:paraId="0A69CDE2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180C1F73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14:paraId="241F2D6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14:paraId="5B1E51A0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14:paraId="352E50F6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4CE4C9D4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14:paraId="001FA967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59B290A9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32647EB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545EC444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14:paraId="529C59F7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53343CD5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160EAAFF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4BC2B687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07E1343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14:paraId="659D9772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14:paraId="69C7CC59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shd w:val="clear" w:color="auto" w:fill="66CCFF"/>
            <w:vAlign w:val="center"/>
          </w:tcPr>
          <w:p w14:paraId="30F76DAA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8B3567">
              <w:rPr>
                <w:rFonts w:cstheme="minorHAnsi"/>
                <w:b/>
                <w:i/>
                <w:sz w:val="14"/>
                <w:szCs w:val="14"/>
              </w:rPr>
              <w:t>%</w:t>
            </w:r>
          </w:p>
        </w:tc>
      </w:tr>
      <w:tr w:rsidR="00830862" w:rsidRPr="008B3567" w14:paraId="41448AB3" w14:textId="77777777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14:paraId="1902BC8D" w14:textId="77777777"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19082319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37408F" w14:textId="77777777"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14:paraId="2AB49CEB" w14:textId="77777777"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14:paraId="6DF4BD95" w14:textId="77777777" w:rsidR="00830862" w:rsidRPr="008B3567" w:rsidRDefault="00830862" w:rsidP="000A7309">
            <w:pPr>
              <w:spacing w:after="20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6119F1A4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3B580BCD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3BC98E8A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3E6E2085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21E266B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058BFAAA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661C005B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5B469087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3D237358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140CCAD1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49CD7138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697D3B25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0452F76D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7DEAC32C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324E6021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03CA9042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0D0CE548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14:paraId="42C4C290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1168EC20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14:paraId="01374AFD" w14:textId="77777777"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830862" w:rsidRPr="008B3567" w14:paraId="765C011E" w14:textId="77777777" w:rsidTr="003121EC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14:paraId="7D89D71B" w14:textId="77777777"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14:paraId="2C0E298F" w14:textId="77777777"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Observação:</w:t>
            </w:r>
          </w:p>
          <w:p w14:paraId="365D2B71" w14:textId="77777777" w:rsidR="00830862" w:rsidRPr="008B3567" w:rsidRDefault="00830862" w:rsidP="003121EC">
            <w:pPr>
              <w:shd w:val="clear" w:color="auto" w:fill="FFC000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Final</w:t>
            </w:r>
          </w:p>
          <w:p w14:paraId="2F585562" w14:textId="77777777"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Inicial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– </w:t>
            </w:r>
            <w:r w:rsidRPr="008B3567">
              <w:rPr>
                <w:rFonts w:cstheme="minorHAnsi"/>
                <w:sz w:val="18"/>
                <w:szCs w:val="18"/>
              </w:rPr>
              <w:t>(Desistências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Falecimentos)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e/ou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Reprovados</w:t>
            </w:r>
          </w:p>
          <w:p w14:paraId="6AD06771" w14:textId="77777777"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desistências,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</w:t>
            </w:r>
          </w:p>
          <w:p w14:paraId="581D47E5" w14:textId="77777777"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</w:p>
        </w:tc>
      </w:tr>
    </w:tbl>
    <w:p w14:paraId="42A3CF70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  <w:sectPr w:rsidR="00830862" w:rsidRPr="008B35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14:paraId="2159D920" w14:textId="77777777" w:rsidR="0063675B" w:rsidRPr="008B3567" w:rsidRDefault="0063675B" w:rsidP="003366E9">
      <w:pPr>
        <w:tabs>
          <w:tab w:val="left" w:pos="5492"/>
        </w:tabs>
        <w:rPr>
          <w:rFonts w:cstheme="minorHAnsi"/>
        </w:rPr>
      </w:pPr>
    </w:p>
    <w:p w14:paraId="0EEB6783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77EEB99E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1C53E8F9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5A1D54A0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3244527F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021D99D9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44A3C6CA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5A0E0CA0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68072D6A" w14:textId="77777777"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14:paraId="76662CCC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48D18086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283C7C9B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33851DAD" w14:textId="77777777"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II</w:t>
      </w:r>
    </w:p>
    <w:p w14:paraId="14D047BF" w14:textId="77777777" w:rsidR="00830862" w:rsidRPr="008B3567" w:rsidRDefault="00830862" w:rsidP="00830862">
      <w:pPr>
        <w:spacing w:line="240" w:lineRule="auto"/>
        <w:jc w:val="center"/>
        <w:rPr>
          <w:rFonts w:cstheme="minorHAnsi"/>
          <w:sz w:val="32"/>
          <w:szCs w:val="32"/>
        </w:rPr>
      </w:pPr>
      <w:r w:rsidRPr="008B3567">
        <w:rPr>
          <w:rFonts w:cstheme="minorHAnsi"/>
          <w:sz w:val="32"/>
          <w:szCs w:val="32"/>
        </w:rPr>
        <w:t>(Textos,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atividades,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imagens,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outros...)</w:t>
      </w:r>
    </w:p>
    <w:p w14:paraId="155D3252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336035A7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0CF7148C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7DDC0045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7C0346DB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24C24010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4B206D12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36051B6A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7CF97D1B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0A417F94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0DC81388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4FA1F5D0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13600940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664FAA2C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19405698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5446BB51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388CF1CF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122574CF" w14:textId="77777777"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14:paraId="41FEDE2C" w14:textId="77777777" w:rsidR="00830862" w:rsidRPr="008B3567" w:rsidRDefault="00830862" w:rsidP="00830862">
      <w:pPr>
        <w:rPr>
          <w:rFonts w:cstheme="minorHAnsi"/>
        </w:rPr>
      </w:pPr>
    </w:p>
    <w:p w14:paraId="699E27EE" w14:textId="77777777" w:rsidR="00830862" w:rsidRPr="008B3567" w:rsidRDefault="00830862" w:rsidP="00830862">
      <w:pPr>
        <w:spacing w:line="240" w:lineRule="auto"/>
        <w:rPr>
          <w:rFonts w:cstheme="minorHAnsi"/>
          <w:b/>
        </w:rPr>
      </w:pPr>
    </w:p>
    <w:p w14:paraId="736ECF84" w14:textId="77777777" w:rsidR="00830862" w:rsidRPr="008B3567" w:rsidRDefault="00830862" w:rsidP="00830862">
      <w:pPr>
        <w:spacing w:line="240" w:lineRule="auto"/>
        <w:rPr>
          <w:rFonts w:cstheme="minorHAnsi"/>
          <w:b/>
          <w:lang w:eastAsia="pt-BR"/>
        </w:rPr>
      </w:pPr>
    </w:p>
    <w:sectPr w:rsidR="00830862" w:rsidRPr="008B3567" w:rsidSect="00830862">
      <w:headerReference w:type="default" r:id="rId17"/>
      <w:footerReference w:type="default" r:id="rId18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3F0A" w14:textId="77777777" w:rsidR="005C2E5E" w:rsidRDefault="005C2E5E" w:rsidP="006D0CA2">
      <w:pPr>
        <w:spacing w:line="240" w:lineRule="auto"/>
      </w:pPr>
      <w:r>
        <w:separator/>
      </w:r>
    </w:p>
  </w:endnote>
  <w:endnote w:type="continuationSeparator" w:id="0">
    <w:p w14:paraId="23959C74" w14:textId="77777777" w:rsidR="005C2E5E" w:rsidRDefault="005C2E5E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20000A87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746" w14:textId="77777777" w:rsidR="003366E9" w:rsidRDefault="00812FA2">
    <w:pPr>
      <w:pStyle w:val="Rodap"/>
    </w:pPr>
    <w:r>
      <w:rPr>
        <w:noProof/>
        <w:lang w:eastAsia="pt-BR"/>
      </w:rPr>
      <w:drawing>
        <wp:inline distT="0" distB="0" distL="0" distR="0" wp14:anchorId="6335087C" wp14:editId="04937469">
          <wp:extent cx="5105400" cy="66675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A28B" w14:textId="77777777" w:rsidR="00830862" w:rsidRDefault="008308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D9E" w14:textId="77777777" w:rsidR="00AB45E9" w:rsidRDefault="00812F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 wp14:anchorId="7032D5C1" wp14:editId="693F3483">
          <wp:simplePos x="0" y="0"/>
          <wp:positionH relativeFrom="column">
            <wp:posOffset>1887855</wp:posOffset>
          </wp:positionH>
          <wp:positionV relativeFrom="paragraph">
            <wp:posOffset>-498475</wp:posOffset>
          </wp:positionV>
          <wp:extent cx="5105400" cy="66675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3C4C" w14:textId="77777777" w:rsidR="00830862" w:rsidRDefault="0083086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59" w14:textId="77777777" w:rsidR="0063675B" w:rsidRDefault="00812FA2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91008" behindDoc="0" locked="0" layoutInCell="1" allowOverlap="1" wp14:anchorId="05E1739A" wp14:editId="351C91A5">
          <wp:simplePos x="0" y="0"/>
          <wp:positionH relativeFrom="column">
            <wp:posOffset>50800</wp:posOffset>
          </wp:positionH>
          <wp:positionV relativeFrom="paragraph">
            <wp:posOffset>-174625</wp:posOffset>
          </wp:positionV>
          <wp:extent cx="5105400" cy="666750"/>
          <wp:effectExtent l="0" t="0" r="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8B22B" w14:textId="77777777"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5650" w14:textId="77777777" w:rsidR="005C2E5E" w:rsidRDefault="005C2E5E" w:rsidP="006D0CA2">
      <w:pPr>
        <w:spacing w:line="240" w:lineRule="auto"/>
      </w:pPr>
      <w:r>
        <w:separator/>
      </w:r>
    </w:p>
  </w:footnote>
  <w:footnote w:type="continuationSeparator" w:id="0">
    <w:p w14:paraId="54EDE33D" w14:textId="77777777" w:rsidR="005C2E5E" w:rsidRDefault="005C2E5E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E168" w14:textId="77777777" w:rsidR="008B3567" w:rsidRDefault="008B3567" w:rsidP="008B3567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7CEADBE" wp14:editId="0EEC128A">
              <wp:simplePos x="0" y="0"/>
              <wp:positionH relativeFrom="column">
                <wp:posOffset>721360</wp:posOffset>
              </wp:positionH>
              <wp:positionV relativeFrom="paragraph">
                <wp:posOffset>18802</wp:posOffset>
              </wp:positionV>
              <wp:extent cx="4178935" cy="882015"/>
              <wp:effectExtent l="0" t="0" r="12065" b="1333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3DE8" w14:textId="77777777" w:rsidR="008B3567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14:paraId="06119E23" w14:textId="77777777" w:rsidR="008B3567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14:paraId="6CEC68AC" w14:textId="77777777" w:rsidR="008B3567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14:paraId="44788505" w14:textId="77777777"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14:paraId="5E93F871" w14:textId="77777777"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14:paraId="6DAEE8E8" w14:textId="77777777"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14:paraId="6A29EEA9" w14:textId="77777777" w:rsidR="008B3567" w:rsidRDefault="008B3567" w:rsidP="008B3567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EADBE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left:0;text-align:left;margin-left:56.8pt;margin-top:1.5pt;width:329.0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" strokecolor="white">
              <v:stroke dashstyle="1 1" endcap="round"/>
              <v:textbox>
                <w:txbxContent>
                  <w:p w14:paraId="10D63DE8" w14:textId="77777777" w:rsidR="008B3567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14:paraId="06119E23" w14:textId="77777777" w:rsidR="008B3567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14:paraId="6CEC68AC" w14:textId="77777777" w:rsidR="008B3567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14:paraId="44788505" w14:textId="77777777"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14:paraId="5E93F871" w14:textId="77777777"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14:paraId="6DAEE8E8" w14:textId="77777777"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14:paraId="6A29EEA9" w14:textId="77777777" w:rsidR="008B3567" w:rsidRDefault="008B3567" w:rsidP="008B3567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7152" behindDoc="0" locked="0" layoutInCell="1" allowOverlap="1" wp14:anchorId="118FFAAC" wp14:editId="5B905759">
          <wp:simplePos x="0" y="0"/>
          <wp:positionH relativeFrom="column">
            <wp:posOffset>5198110</wp:posOffset>
          </wp:positionH>
          <wp:positionV relativeFrom="paragraph">
            <wp:posOffset>57785</wp:posOffset>
          </wp:positionV>
          <wp:extent cx="676910" cy="812800"/>
          <wp:effectExtent l="0" t="0" r="8890" b="635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6128" behindDoc="0" locked="0" layoutInCell="1" allowOverlap="1" wp14:anchorId="4B73DA62" wp14:editId="368DAE67">
          <wp:simplePos x="0" y="0"/>
          <wp:positionH relativeFrom="column">
            <wp:posOffset>-334010</wp:posOffset>
          </wp:positionH>
          <wp:positionV relativeFrom="paragraph">
            <wp:posOffset>92710</wp:posOffset>
          </wp:positionV>
          <wp:extent cx="787400" cy="852805"/>
          <wp:effectExtent l="0" t="0" r="0" b="444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73BAE" w14:textId="77777777"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8176" behindDoc="1" locked="0" layoutInCell="0" allowOverlap="1" wp14:anchorId="74688639" wp14:editId="68F22C9E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9525" t="5080" r="8890" b="12065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E25A0" w14:textId="77777777"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14:paraId="2A961337" w14:textId="77777777"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88639" id="Grupo 21" o:spid="_x0000_s1028" style="position:absolute;left:0;text-align:left;margin-left:51pt;margin-top:28.9pt;width:76.55pt;height:74.4pt;z-index:-25161830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" o:allowincell="f">
              <v:shape id="Freeform 9" o:spid="_x0000_s1029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30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071E25A0" w14:textId="77777777" w:rsidR="008B3567" w:rsidRDefault="008B3567" w:rsidP="008B3567">
                      <w:pPr>
                        <w:spacing w:line="1420" w:lineRule="atLeast"/>
                      </w:pPr>
                    </w:p>
                    <w:p w14:paraId="2A961337" w14:textId="77777777"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5104" behindDoc="1" locked="0" layoutInCell="0" allowOverlap="1" wp14:anchorId="2DA6A99A" wp14:editId="6DC54A9D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4445" t="5080" r="13335" b="1206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16667" w14:textId="77777777"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14:paraId="6EA285C9" w14:textId="77777777"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6A99A" id="Grupo 18" o:spid="_x0000_s1031" style="position:absolute;left:0;text-align:left;margin-left:484.85pt;margin-top:28.15pt;width:70.6pt;height:75.15pt;z-index:-25162137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" o:allowincell="f">
              <v:shape id="Freeform 4" o:spid="_x0000_s1032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3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77616667" w14:textId="77777777" w:rsidR="008B3567" w:rsidRDefault="008B3567" w:rsidP="008B3567">
                      <w:pPr>
                        <w:spacing w:line="1420" w:lineRule="atLeast"/>
                      </w:pPr>
                    </w:p>
                    <w:p w14:paraId="6EA285C9" w14:textId="77777777"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44CC68CA" wp14:editId="70DCDBA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9525" t="5080" r="9525" b="12065"/>
              <wp:wrapNone/>
              <wp:docPr id="17" name="Forma liv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E9D1B" id="Forma livre 17" o:spid="_x0000_s1026" style="position:absolute;margin-left:135pt;margin-top:28.15pt;width:343.5pt;height:7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14:paraId="02296771" w14:textId="77777777"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14:paraId="09721CBE" w14:textId="77777777" w:rsidR="008B3567" w:rsidRDefault="008B3567" w:rsidP="008B3567">
    <w:pPr>
      <w:pStyle w:val="Cabealho"/>
      <w:rPr>
        <w:rFonts w:cs="DejaVu Sans"/>
        <w:sz w:val="24"/>
        <w:szCs w:val="24"/>
      </w:rPr>
    </w:pPr>
  </w:p>
  <w:p w14:paraId="79C54B76" w14:textId="77777777" w:rsidR="008B3567" w:rsidRDefault="008B3567" w:rsidP="008B3567">
    <w:pPr>
      <w:pStyle w:val="Cabealho"/>
    </w:pPr>
  </w:p>
  <w:p w14:paraId="20ECE5AC" w14:textId="77777777" w:rsidR="008B3567" w:rsidRDefault="008B3567" w:rsidP="008B3567">
    <w:pPr>
      <w:pStyle w:val="Cabealho"/>
    </w:pPr>
  </w:p>
  <w:p w14:paraId="3B33ACC2" w14:textId="77777777" w:rsidR="008B3567" w:rsidRDefault="008B3567" w:rsidP="008B3567">
    <w:pPr>
      <w:pStyle w:val="Cabealho"/>
    </w:pPr>
  </w:p>
  <w:p w14:paraId="48776DEF" w14:textId="77777777" w:rsidR="006D0CA2" w:rsidRPr="008B3567" w:rsidRDefault="00EE5663" w:rsidP="008163E0">
    <w:pPr>
      <w:pStyle w:val="Cabealho"/>
      <w:rPr>
        <w:sz w:val="8"/>
        <w:szCs w:val="8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63E49B4B" wp14:editId="54267A77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2881" w14:textId="77777777" w:rsidR="00830862" w:rsidRDefault="00830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3BE" w14:textId="77777777" w:rsidR="008B3567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3296" behindDoc="0" locked="0" layoutInCell="1" allowOverlap="1" wp14:anchorId="27E5A12F" wp14:editId="2F655507">
          <wp:simplePos x="0" y="0"/>
          <wp:positionH relativeFrom="column">
            <wp:posOffset>8286750</wp:posOffset>
          </wp:positionH>
          <wp:positionV relativeFrom="paragraph">
            <wp:posOffset>8255</wp:posOffset>
          </wp:positionV>
          <wp:extent cx="688340" cy="829310"/>
          <wp:effectExtent l="0" t="0" r="0" b="889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7BB5EC" wp14:editId="6DFF0A67">
              <wp:simplePos x="0" y="0"/>
              <wp:positionH relativeFrom="column">
                <wp:posOffset>1888490</wp:posOffset>
              </wp:positionH>
              <wp:positionV relativeFrom="paragraph">
                <wp:posOffset>-107315</wp:posOffset>
              </wp:positionV>
              <wp:extent cx="5895340" cy="942975"/>
              <wp:effectExtent l="0" t="0" r="10160" b="28575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3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3A7DE" w14:textId="77777777" w:rsidR="008B3567" w:rsidRPr="00E1290E" w:rsidRDefault="008B3567" w:rsidP="008B3567">
                          <w:pPr>
                            <w:tabs>
                              <w:tab w:val="left" w:pos="2127"/>
                              <w:tab w:val="left" w:pos="11482"/>
                            </w:tabs>
                            <w:kinsoku w:val="0"/>
                            <w:overflowPunct w:val="0"/>
                            <w:spacing w:line="240" w:lineRule="auto"/>
                            <w:ind w:left="2268" w:right="2238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MINISTÉRIO DA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EDUCAÇÃO – MEC</w:t>
                          </w:r>
                        </w:p>
                        <w:p w14:paraId="570BEDC0" w14:textId="77777777"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COORDENAÇÃO DE APERFEIÇOAMENTO DE ESSOAL E NÍVEL SUPERIOR - CAPES</w:t>
                          </w:r>
                        </w:p>
                        <w:p w14:paraId="7FACD38F" w14:textId="77777777"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DIRETORIA DE EDUCAÇÃO BÁSICA - DEB</w:t>
                          </w:r>
                        </w:p>
                        <w:p w14:paraId="243D1BF9" w14:textId="77777777"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UNIVERSIDADE FEDERAL DO PIAUÍ - UFPI</w:t>
                          </w:r>
                        </w:p>
                        <w:p w14:paraId="5766DF38" w14:textId="77777777"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PRÓ-REITORIA DE ENSINO DE GRADUAÇÃO – PREG</w:t>
                          </w:r>
                        </w:p>
                        <w:p w14:paraId="208E574A" w14:textId="77777777"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BB5EC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34" type="#_x0000_t202" style="position:absolute;margin-left:148.7pt;margin-top:-8.45pt;width:464.2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" strokecolor="white">
              <v:stroke dashstyle="1 1" endcap="round"/>
              <v:textbox>
                <w:txbxContent>
                  <w:p w14:paraId="72C3A7DE" w14:textId="77777777" w:rsidR="008B3567" w:rsidRPr="00E1290E" w:rsidRDefault="008B3567" w:rsidP="008B3567">
                    <w:pPr>
                      <w:tabs>
                        <w:tab w:val="left" w:pos="2127"/>
                        <w:tab w:val="left" w:pos="11482"/>
                      </w:tabs>
                      <w:kinsoku w:val="0"/>
                      <w:overflowPunct w:val="0"/>
                      <w:spacing w:line="240" w:lineRule="auto"/>
                      <w:ind w:left="2268" w:right="2238"/>
                      <w:jc w:val="center"/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MINISTÉRIO DA</w:t>
                    </w:r>
                    <w:r w:rsidRPr="00E1290E">
                      <w:rPr>
                        <w:rFonts w:ascii="Calibri" w:hAnsi="Calibri" w:cs="Calibri"/>
                        <w:color w:val="231F20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EDUCAÇÃO – MEC</w:t>
                    </w:r>
                  </w:p>
                  <w:p w14:paraId="570BEDC0" w14:textId="77777777"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COORDENAÇÃO DE APERFEIÇOAMENTO DE ESSOAL E NÍVEL SUPERIOR - CAPES</w:t>
                    </w:r>
                  </w:p>
                  <w:p w14:paraId="7FACD38F" w14:textId="77777777"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DIRETORIA DE EDUCAÇÃO BÁSICA - DEB</w:t>
                    </w:r>
                  </w:p>
                  <w:p w14:paraId="243D1BF9" w14:textId="77777777"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UNIVERSIDADE FEDERAL DO PIAUÍ - UFPI</w:t>
                    </w:r>
                  </w:p>
                  <w:p w14:paraId="5766DF38" w14:textId="77777777"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PRÓ-REITORIA DE ENSINO DE GRADUAÇÃO – PREG</w:t>
                    </w:r>
                  </w:p>
                  <w:p w14:paraId="208E574A" w14:textId="77777777"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05344" behindDoc="0" locked="0" layoutInCell="1" allowOverlap="1" wp14:anchorId="6C3F124B" wp14:editId="4AADB145">
          <wp:simplePos x="0" y="0"/>
          <wp:positionH relativeFrom="column">
            <wp:posOffset>603250</wp:posOffset>
          </wp:positionH>
          <wp:positionV relativeFrom="paragraph">
            <wp:posOffset>-53975</wp:posOffset>
          </wp:positionV>
          <wp:extent cx="828675" cy="8858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46448" w14:textId="77777777" w:rsidR="008B3567" w:rsidRPr="00E1290E" w:rsidRDefault="008B3567" w:rsidP="008B3567">
    <w:pPr>
      <w:tabs>
        <w:tab w:val="left" w:pos="2127"/>
        <w:tab w:val="left" w:pos="11482"/>
      </w:tabs>
      <w:kinsoku w:val="0"/>
      <w:overflowPunct w:val="0"/>
      <w:ind w:left="2268" w:right="2238"/>
      <w:jc w:val="right"/>
      <w:rPr>
        <w:rFonts w:ascii="Calibri" w:hAnsi="Calibri" w:cs="Calibri"/>
        <w:color w:val="231F2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04767ECF" wp14:editId="50EB7D67">
              <wp:simplePos x="0" y="0"/>
              <wp:positionH relativeFrom="page">
                <wp:posOffset>1072515</wp:posOffset>
              </wp:positionH>
              <wp:positionV relativeFrom="page">
                <wp:posOffset>300990</wp:posOffset>
              </wp:positionV>
              <wp:extent cx="1027430" cy="1084580"/>
              <wp:effectExtent l="5715" t="5715" r="5080" b="14605"/>
              <wp:wrapSquare wrapText="bothSides"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7430" cy="1084580"/>
                        <a:chOff x="9630" y="370"/>
                        <a:chExt cx="1651" cy="1857"/>
                      </a:xfrm>
                    </wpg:grpSpPr>
                    <wps:wsp>
                      <wps:cNvPr id="288" name="Freeform 18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19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A7386" w14:textId="77777777"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767ECF" id="Grupo 31" o:spid="_x0000_s1035" style="position:absolute;left:0;text-align:left;margin-left:84.45pt;margin-top:23.7pt;width:80.9pt;height:85.4pt;z-index:-25161216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" o:allowincell="f">
              <v:shape id="Freeform 18" o:spid="_x0000_s1036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9" o:spid="_x0000_s1037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<v:textbox inset="0,0,0,0">
                  <w:txbxContent>
                    <w:p w14:paraId="0BDA7386" w14:textId="77777777" w:rsidR="008B3567" w:rsidRDefault="008B3567" w:rsidP="008B3567"/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0224" behindDoc="1" locked="0" layoutInCell="0" allowOverlap="1" wp14:anchorId="7536A6B7" wp14:editId="4CA6B390">
              <wp:simplePos x="0" y="0"/>
              <wp:positionH relativeFrom="page">
                <wp:posOffset>8655050</wp:posOffset>
              </wp:positionH>
              <wp:positionV relativeFrom="page">
                <wp:posOffset>297180</wp:posOffset>
              </wp:positionV>
              <wp:extent cx="979805" cy="1080770"/>
              <wp:effectExtent l="6350" t="1905" r="13970" b="1270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9805" cy="1080770"/>
                        <a:chOff x="9630" y="370"/>
                        <a:chExt cx="1651" cy="1857"/>
                      </a:xfrm>
                    </wpg:grpSpPr>
                    <wps:wsp>
                      <wps:cNvPr id="29" name="Freeform 12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99CEC" w14:textId="77777777"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14:paraId="23B5EAEB" w14:textId="77777777"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6A6B7" id="Grupo 28" o:spid="_x0000_s1038" style="position:absolute;left:0;text-align:left;margin-left:681.5pt;margin-top:23.4pt;width:77.15pt;height:85.1pt;z-index:-25161625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" o:allowincell="f">
              <v:shape id="Freeform 12" o:spid="_x0000_s1039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3" o:spid="_x0000_s1040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39699CEC" w14:textId="77777777" w:rsidR="008B3567" w:rsidRDefault="008B3567" w:rsidP="008B3567">
                      <w:pPr>
                        <w:spacing w:line="1420" w:lineRule="atLeast"/>
                      </w:pPr>
                    </w:p>
                    <w:p w14:paraId="23B5EAEB" w14:textId="77777777"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32438988" wp14:editId="640007A9">
              <wp:simplePos x="0" y="0"/>
              <wp:positionH relativeFrom="page">
                <wp:posOffset>2190750</wp:posOffset>
              </wp:positionH>
              <wp:positionV relativeFrom="page">
                <wp:posOffset>297180</wp:posOffset>
              </wp:positionV>
              <wp:extent cx="6362700" cy="1076960"/>
              <wp:effectExtent l="9525" t="11430" r="9525" b="16510"/>
              <wp:wrapNone/>
              <wp:docPr id="27" name="Forma liv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1076960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2E217" id="Forma livre 27" o:spid="_x0000_s1026" style="position:absolute;margin-left:172.5pt;margin-top:23.4pt;width:501pt;height:8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106838,0;6254964,0;6275614,1183;6294467,4734;6311525,10651;6327686,18344;6340255,27812;6351029,39055;6358211,51481;6361802,64499;6361802,1005952;6360007,1019562;6354620,1032580;6345642,1043823;6333073,1053882;6318708,1062758;6302547,1069267;6283694,1074001;6263942,1076368;106838,1076960;86189,1075777;67335,1071634;49379,1065717;34116,1058024;20649,1048557;10774,1037314;3591,1025479;0,1012461;0,70417;1796,56807;7182,44380;16160,32545;27832,22486;42197,13610;59255,7101;78108,2367;97860,0;106838,0" o:connectangles="0,0,0,0,0,0,0,0,0,0,0,0,0,0,0,0,0,0,0,0,0,0,0,0,0,0,0,0,0,0,0,0,0,0,0,0,0,0"/>
              <w10:wrap anchorx="page" anchory="page"/>
            </v:shape>
          </w:pict>
        </mc:Fallback>
      </mc:AlternateContent>
    </w:r>
    <w:bookmarkStart w:id="0" w:name="Página_1"/>
    <w:bookmarkEnd w:id="0"/>
  </w:p>
  <w:p w14:paraId="77880A33" w14:textId="77777777" w:rsidR="008B3567" w:rsidRDefault="008B3567" w:rsidP="008B3567">
    <w:pPr>
      <w:pStyle w:val="Cabealho"/>
    </w:pPr>
  </w:p>
  <w:p w14:paraId="38FC43E2" w14:textId="77777777" w:rsidR="008B3567" w:rsidRDefault="008B3567" w:rsidP="008B3567">
    <w:pPr>
      <w:pStyle w:val="Cabealho"/>
    </w:pPr>
  </w:p>
  <w:p w14:paraId="40C50A98" w14:textId="77777777" w:rsidR="008B3567" w:rsidRDefault="008B3567" w:rsidP="008B3567">
    <w:pPr>
      <w:pStyle w:val="Cabealho"/>
    </w:pPr>
  </w:p>
  <w:p w14:paraId="62344CB9" w14:textId="77777777" w:rsidR="008B3567" w:rsidRDefault="008B3567" w:rsidP="008B356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0286" w14:textId="77777777" w:rsidR="00830862" w:rsidRDefault="008308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76B7" w14:textId="77777777" w:rsidR="008B3567" w:rsidRDefault="008B3567" w:rsidP="008B356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712512" behindDoc="0" locked="0" layoutInCell="1" allowOverlap="1" wp14:anchorId="38CE78E8" wp14:editId="640124A9">
          <wp:simplePos x="0" y="0"/>
          <wp:positionH relativeFrom="column">
            <wp:posOffset>5156200</wp:posOffset>
          </wp:positionH>
          <wp:positionV relativeFrom="paragraph">
            <wp:posOffset>71120</wp:posOffset>
          </wp:positionV>
          <wp:extent cx="676910" cy="812800"/>
          <wp:effectExtent l="0" t="0" r="889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AE85312" wp14:editId="5DC78DB0">
              <wp:simplePos x="0" y="0"/>
              <wp:positionH relativeFrom="column">
                <wp:posOffset>685800</wp:posOffset>
              </wp:positionH>
              <wp:positionV relativeFrom="paragraph">
                <wp:posOffset>635</wp:posOffset>
              </wp:positionV>
              <wp:extent cx="4267200" cy="904875"/>
              <wp:effectExtent l="0" t="0" r="19050" b="285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94B95" w14:textId="77777777" w:rsidR="008B3567" w:rsidRPr="00362C8A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4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14:paraId="5BE53957" w14:textId="77777777" w:rsidR="008B3567" w:rsidRPr="00362C8A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14:paraId="03D5B0E0" w14:textId="77777777" w:rsidR="008B3567" w:rsidRPr="00362C8A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14:paraId="37EF34ED" w14:textId="77777777"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14:paraId="6ECE40BC" w14:textId="77777777"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14:paraId="799667ED" w14:textId="77777777"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85312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41" type="#_x0000_t202" style="position:absolute;left:0;text-align:left;margin-left:54pt;margin-top:.05pt;width:336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" strokecolor="white">
              <v:stroke dashstyle="1 1" endcap="round"/>
              <v:textbox>
                <w:txbxContent>
                  <w:p w14:paraId="09494B95" w14:textId="77777777" w:rsidR="008B3567" w:rsidRPr="00362C8A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41"/>
                      <w:jc w:val="center"/>
                      <w:rPr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14:paraId="5BE53957" w14:textId="77777777" w:rsidR="008B3567" w:rsidRPr="00362C8A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14:paraId="03D5B0E0" w14:textId="77777777" w:rsidR="008B3567" w:rsidRPr="00362C8A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14:paraId="37EF34ED" w14:textId="77777777"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14:paraId="6ECE40BC" w14:textId="77777777"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14:paraId="799667ED" w14:textId="77777777"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11488" behindDoc="0" locked="0" layoutInCell="1" allowOverlap="1" wp14:anchorId="4B9382F6" wp14:editId="7513F207">
          <wp:simplePos x="0" y="0"/>
          <wp:positionH relativeFrom="column">
            <wp:posOffset>-372745</wp:posOffset>
          </wp:positionH>
          <wp:positionV relativeFrom="paragraph">
            <wp:posOffset>16510</wp:posOffset>
          </wp:positionV>
          <wp:extent cx="787400" cy="852805"/>
          <wp:effectExtent l="0" t="0" r="0" b="4445"/>
          <wp:wrapSquare wrapText="bothSides"/>
          <wp:docPr id="300" name="Image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E38C7" w14:textId="77777777"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3536" behindDoc="1" locked="0" layoutInCell="0" allowOverlap="1" wp14:anchorId="1938EE82" wp14:editId="38229D5C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293" name="Grupo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94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8C1DD" w14:textId="77777777"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14:paraId="3BC1F162" w14:textId="77777777"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8EE82" id="Grupo 293" o:spid="_x0000_s1042" style="position:absolute;left:0;text-align:left;margin-left:51pt;margin-top:28.9pt;width:76.55pt;height:74.4pt;z-index:-2516029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" o:allowincell="f">
              <v:shape id="Freeform 9" o:spid="_x0000_s1043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44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<v:textbox inset="0,0,0,0">
                  <w:txbxContent>
                    <w:p w14:paraId="07C8C1DD" w14:textId="77777777" w:rsidR="008B3567" w:rsidRDefault="008B3567" w:rsidP="008B3567">
                      <w:pPr>
                        <w:spacing w:line="1420" w:lineRule="atLeast"/>
                      </w:pPr>
                    </w:p>
                    <w:p w14:paraId="3BC1F162" w14:textId="77777777"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0464" behindDoc="1" locked="0" layoutInCell="0" allowOverlap="1" wp14:anchorId="22FBABBD" wp14:editId="2BF838EB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296" name="Grupo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297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7526" w14:textId="77777777"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14:paraId="65A73481" w14:textId="77777777"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BABBD" id="Grupo 296" o:spid="_x0000_s1045" style="position:absolute;left:0;text-align:left;margin-left:484.85pt;margin-top:28.15pt;width:70.6pt;height:75.15pt;z-index:-25160601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" o:allowincell="f">
              <v:shape id="Freeform 4" o:spid="_x0000_s1046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47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<v:textbox inset="0,0,0,0">
                  <w:txbxContent>
                    <w:p w14:paraId="747C7526" w14:textId="77777777" w:rsidR="008B3567" w:rsidRDefault="008B3567" w:rsidP="008B3567">
                      <w:pPr>
                        <w:spacing w:line="1420" w:lineRule="atLeast"/>
                      </w:pPr>
                    </w:p>
                    <w:p w14:paraId="65A73481" w14:textId="77777777"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8416" behindDoc="1" locked="0" layoutInCell="0" allowOverlap="1" wp14:anchorId="6CAC5F3E" wp14:editId="2BCEBF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299" name="Forma livr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FBB66" id="Forma livre 299" o:spid="_x0000_s1026" style="position:absolute;margin-left:135pt;margin-top:28.15pt;width:343.5pt;height:75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14:paraId="3C24EC28" w14:textId="77777777"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14:paraId="6F848768" w14:textId="77777777" w:rsidR="008B3567" w:rsidRDefault="008B3567" w:rsidP="008B3567">
    <w:pPr>
      <w:pStyle w:val="Cabealho"/>
      <w:rPr>
        <w:rFonts w:cs="DejaVu Sans"/>
        <w:sz w:val="24"/>
        <w:szCs w:val="24"/>
      </w:rPr>
    </w:pPr>
  </w:p>
  <w:p w14:paraId="4A4B888E" w14:textId="77777777" w:rsidR="008B3567" w:rsidRPr="008163E0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7392" behindDoc="1" locked="0" layoutInCell="0" allowOverlap="1" wp14:anchorId="359502E4" wp14:editId="309CAE8F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301" name="Imagem 301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29F74" w14:textId="77777777" w:rsidR="008B3567" w:rsidRDefault="008B3567" w:rsidP="008B3567">
    <w:pPr>
      <w:pStyle w:val="Cabealho"/>
      <w:jc w:val="right"/>
    </w:pPr>
  </w:p>
  <w:p w14:paraId="1B6C0640" w14:textId="77777777" w:rsidR="008B3567" w:rsidRDefault="008B3567" w:rsidP="00830862">
    <w:pPr>
      <w:pStyle w:val="Cabealho"/>
      <w:spacing w:after="2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 w15:restartNumberingAfterBreak="0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A2"/>
    <w:rsid w:val="000255D7"/>
    <w:rsid w:val="00031659"/>
    <w:rsid w:val="0004648A"/>
    <w:rsid w:val="0008058A"/>
    <w:rsid w:val="000A0CBE"/>
    <w:rsid w:val="000A2E22"/>
    <w:rsid w:val="000E1525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121EC"/>
    <w:rsid w:val="003366E9"/>
    <w:rsid w:val="00376559"/>
    <w:rsid w:val="00396DB8"/>
    <w:rsid w:val="003A3A4E"/>
    <w:rsid w:val="003A6760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C2E5E"/>
    <w:rsid w:val="005F0BE6"/>
    <w:rsid w:val="006118E5"/>
    <w:rsid w:val="006203EC"/>
    <w:rsid w:val="00630450"/>
    <w:rsid w:val="006316F5"/>
    <w:rsid w:val="0063675B"/>
    <w:rsid w:val="00641BDE"/>
    <w:rsid w:val="00667E9C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2FA2"/>
    <w:rsid w:val="008163E0"/>
    <w:rsid w:val="00821C76"/>
    <w:rsid w:val="008266DE"/>
    <w:rsid w:val="00830862"/>
    <w:rsid w:val="00845035"/>
    <w:rsid w:val="00882133"/>
    <w:rsid w:val="008847FA"/>
    <w:rsid w:val="008B3567"/>
    <w:rsid w:val="008B7418"/>
    <w:rsid w:val="008C2044"/>
    <w:rsid w:val="008D7CD3"/>
    <w:rsid w:val="008F1576"/>
    <w:rsid w:val="00930292"/>
    <w:rsid w:val="009538DE"/>
    <w:rsid w:val="009876A8"/>
    <w:rsid w:val="00990410"/>
    <w:rsid w:val="009B41EF"/>
    <w:rsid w:val="009B6250"/>
    <w:rsid w:val="009C395A"/>
    <w:rsid w:val="009D2397"/>
    <w:rsid w:val="00A473D9"/>
    <w:rsid w:val="00A64D92"/>
    <w:rsid w:val="00AB45E9"/>
    <w:rsid w:val="00AC53CE"/>
    <w:rsid w:val="00B14C4D"/>
    <w:rsid w:val="00B7091A"/>
    <w:rsid w:val="00B86E1C"/>
    <w:rsid w:val="00BB648A"/>
    <w:rsid w:val="00C6266F"/>
    <w:rsid w:val="00C91696"/>
    <w:rsid w:val="00CA40BE"/>
    <w:rsid w:val="00CF3954"/>
    <w:rsid w:val="00D11D3D"/>
    <w:rsid w:val="00D3389A"/>
    <w:rsid w:val="00D64E5E"/>
    <w:rsid w:val="00D857E5"/>
    <w:rsid w:val="00E40250"/>
    <w:rsid w:val="00E642AE"/>
    <w:rsid w:val="00E711D5"/>
    <w:rsid w:val="00EE5663"/>
    <w:rsid w:val="00F30C50"/>
    <w:rsid w:val="00F369D9"/>
    <w:rsid w:val="00F73B5A"/>
    <w:rsid w:val="00F82DF5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E4E9"/>
  <w15:docId w15:val="{1BA4F5CD-6EB4-4B19-B602-28342D2C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8F29-D913-4B04-9DC7-D0D6A7F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Jeissiane Ibiapina</cp:lastModifiedBy>
  <cp:revision>4</cp:revision>
  <cp:lastPrinted>2014-08-15T14:08:00Z</cp:lastPrinted>
  <dcterms:created xsi:type="dcterms:W3CDTF">2021-11-12T08:48:00Z</dcterms:created>
  <dcterms:modified xsi:type="dcterms:W3CDTF">2021-11-12T13:35:00Z</dcterms:modified>
</cp:coreProperties>
</file>